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C1F37" w:rsidRDefault="000C1F37">
      <w:pPr>
        <w:ind w:left="6372" w:firstLine="708"/>
      </w:pPr>
      <w:bookmarkStart w:id="0" w:name="_GoBack"/>
      <w:bookmarkEnd w:id="0"/>
    </w:p>
    <w:p w:rsidR="000C1F37" w:rsidRDefault="000C1F37">
      <w:pPr>
        <w:ind w:left="5664" w:right="72" w:firstLine="456"/>
      </w:pPr>
    </w:p>
    <w:p w:rsidR="000C1F37" w:rsidRDefault="00627AF2">
      <w:pPr>
        <w:ind w:right="5292"/>
        <w:jc w:val="center"/>
      </w:pPr>
      <w:r>
        <w:t>.................................................</w:t>
      </w:r>
    </w:p>
    <w:p w:rsidR="000C1F37" w:rsidRDefault="00627AF2">
      <w:pPr>
        <w:ind w:right="5292"/>
        <w:jc w:val="center"/>
        <w:rPr>
          <w:sz w:val="16"/>
        </w:rPr>
      </w:pPr>
      <w:r>
        <w:t>.................................................</w:t>
      </w:r>
    </w:p>
    <w:p w:rsidR="000C1F37" w:rsidRDefault="00627AF2">
      <w:pPr>
        <w:ind w:right="5292"/>
        <w:jc w:val="center"/>
        <w:rPr>
          <w:sz w:val="16"/>
        </w:rPr>
      </w:pPr>
      <w:r>
        <w:rPr>
          <w:sz w:val="16"/>
        </w:rPr>
        <w:t>(nazwa i adres wnioskodawcy</w:t>
      </w:r>
    </w:p>
    <w:p w:rsidR="000C1F37" w:rsidRDefault="00627AF2">
      <w:pPr>
        <w:ind w:right="5292"/>
        <w:jc w:val="center"/>
        <w:rPr>
          <w:sz w:val="18"/>
        </w:rPr>
      </w:pPr>
      <w:r>
        <w:rPr>
          <w:sz w:val="16"/>
        </w:rPr>
        <w:t>pieczęć nagłówkowa firmy)</w:t>
      </w:r>
    </w:p>
    <w:p w:rsidR="000C1F37" w:rsidRDefault="000C1F37">
      <w:pPr>
        <w:rPr>
          <w:sz w:val="18"/>
        </w:rPr>
      </w:pPr>
    </w:p>
    <w:p w:rsidR="000C1F37" w:rsidRDefault="000C1F37">
      <w:pPr>
        <w:rPr>
          <w:sz w:val="18"/>
        </w:rPr>
      </w:pPr>
    </w:p>
    <w:p w:rsidR="000C1F37" w:rsidRDefault="00627AF2">
      <w:pPr>
        <w:ind w:left="5664" w:firstLine="708"/>
        <w:rPr>
          <w:b/>
          <w:bCs/>
          <w:sz w:val="26"/>
        </w:rPr>
      </w:pPr>
      <w:r>
        <w:rPr>
          <w:b/>
          <w:bCs/>
          <w:sz w:val="26"/>
        </w:rPr>
        <w:t xml:space="preserve">Urząd Miasta </w:t>
      </w:r>
    </w:p>
    <w:p w:rsidR="000C1F37" w:rsidRDefault="00627AF2">
      <w:pPr>
        <w:ind w:left="5664" w:firstLine="708"/>
        <w:rPr>
          <w:b/>
          <w:bCs/>
          <w:sz w:val="24"/>
        </w:rPr>
      </w:pPr>
      <w:r>
        <w:rPr>
          <w:b/>
          <w:bCs/>
          <w:sz w:val="26"/>
        </w:rPr>
        <w:t xml:space="preserve">   w Brzegu</w:t>
      </w:r>
    </w:p>
    <w:p w:rsidR="000C1F37" w:rsidRDefault="000C1F37">
      <w:pPr>
        <w:ind w:left="5664" w:firstLine="708"/>
        <w:rPr>
          <w:b/>
          <w:bCs/>
          <w:sz w:val="24"/>
        </w:rPr>
      </w:pPr>
    </w:p>
    <w:p w:rsidR="000C1F37" w:rsidRDefault="000C1F37">
      <w:pPr>
        <w:ind w:left="5664" w:firstLine="708"/>
        <w:rPr>
          <w:b/>
          <w:bCs/>
          <w:sz w:val="24"/>
        </w:rPr>
      </w:pPr>
    </w:p>
    <w:p w:rsidR="000C1F37" w:rsidRDefault="00627AF2">
      <w:pPr>
        <w:pStyle w:val="Nagwek1"/>
        <w:ind w:left="0" w:firstLine="0"/>
        <w:jc w:val="center"/>
      </w:pPr>
      <w:r>
        <w:t>W N I O S E K</w:t>
      </w:r>
    </w:p>
    <w:p w:rsidR="000C1F37" w:rsidRDefault="000C1F37"/>
    <w:p w:rsidR="000C1F37" w:rsidRDefault="00627AF2">
      <w:pPr>
        <w:pStyle w:val="Tekstpodstawowy"/>
        <w:jc w:val="both"/>
      </w:pPr>
      <w:r>
        <w:t xml:space="preserve">Zwracam/y się z prośbą o wydanie zezwolenia na </w:t>
      </w:r>
      <w:r>
        <w:rPr>
          <w:b/>
          <w:bCs/>
        </w:rPr>
        <w:t xml:space="preserve">zajęcie pasa drogowego na prawach wyłączności tj. przy organizowaniu tymczasowego stoiska handlowego (handel okazjonalny) </w:t>
      </w:r>
      <w:r>
        <w:t xml:space="preserve">w pasie drogowym drogi gminnej – ulicy………………………….w Brzegu. </w:t>
      </w:r>
    </w:p>
    <w:p w:rsidR="000C1F37" w:rsidRDefault="000C1F37">
      <w:pPr>
        <w:pStyle w:val="Tekstpodstawowy"/>
      </w:pPr>
    </w:p>
    <w:p w:rsidR="000C1F37" w:rsidRDefault="00627AF2">
      <w:pPr>
        <w:pStyle w:val="Tekstpodstawowy"/>
      </w:pPr>
      <w:r>
        <w:t>.......................................................................................................................................................</w:t>
      </w:r>
    </w:p>
    <w:p w:rsidR="000C1F37" w:rsidRDefault="000C1F37">
      <w:pPr>
        <w:pStyle w:val="Tekstpodstawowy"/>
      </w:pPr>
    </w:p>
    <w:p w:rsidR="000C1F37" w:rsidRDefault="00627AF2">
      <w:pPr>
        <w:pStyle w:val="Tekstpodstawowy"/>
        <w:rPr>
          <w:sz w:val="18"/>
        </w:rPr>
      </w:pPr>
      <w:r>
        <w:t>.......................................................................................................................................................</w:t>
      </w:r>
    </w:p>
    <w:p w:rsidR="000C1F37" w:rsidRDefault="00627AF2">
      <w:pPr>
        <w:jc w:val="center"/>
        <w:rPr>
          <w:sz w:val="18"/>
        </w:rPr>
      </w:pPr>
      <w:r>
        <w:rPr>
          <w:sz w:val="18"/>
        </w:rPr>
        <w:t>(cel zajęcia pasa drogowego, rodzaj asortymentu objętego działalnością)</w:t>
      </w:r>
    </w:p>
    <w:p w:rsidR="000C1F37" w:rsidRDefault="000C1F37">
      <w:pPr>
        <w:ind w:left="2124" w:firstLine="708"/>
        <w:rPr>
          <w:sz w:val="18"/>
        </w:rPr>
      </w:pPr>
    </w:p>
    <w:p w:rsidR="000C1F37" w:rsidRDefault="00627AF2">
      <w:pPr>
        <w:rPr>
          <w:sz w:val="24"/>
        </w:rPr>
      </w:pPr>
      <w:r>
        <w:rPr>
          <w:sz w:val="24"/>
        </w:rPr>
        <w:t>Powierzchnia stoiska: ........................... m</w:t>
      </w:r>
      <w:r>
        <w:rPr>
          <w:sz w:val="24"/>
          <w:vertAlign w:val="superscript"/>
        </w:rPr>
        <w:t>2</w:t>
      </w:r>
      <w:r>
        <w:rPr>
          <w:sz w:val="24"/>
        </w:rPr>
        <w:t>.</w:t>
      </w:r>
    </w:p>
    <w:p w:rsidR="000C1F37" w:rsidRDefault="000C1F37">
      <w:pPr>
        <w:rPr>
          <w:sz w:val="24"/>
        </w:rPr>
      </w:pPr>
    </w:p>
    <w:p w:rsidR="000C1F37" w:rsidRDefault="00627AF2">
      <w:pPr>
        <w:rPr>
          <w:sz w:val="24"/>
        </w:rPr>
      </w:pPr>
      <w:r>
        <w:rPr>
          <w:sz w:val="24"/>
        </w:rPr>
        <w:t>Wnioskowany termin zajęcia pasa drogowego:</w:t>
      </w:r>
    </w:p>
    <w:p w:rsidR="000C1F37" w:rsidRDefault="000C1F37">
      <w:pPr>
        <w:rPr>
          <w:sz w:val="24"/>
        </w:rPr>
      </w:pPr>
    </w:p>
    <w:p w:rsidR="000C1F37" w:rsidRDefault="00627AF2">
      <w:pPr>
        <w:jc w:val="center"/>
        <w:rPr>
          <w:sz w:val="24"/>
        </w:rPr>
      </w:pPr>
      <w:r>
        <w:rPr>
          <w:sz w:val="24"/>
        </w:rPr>
        <w:t>od .................................................  do ...................................................</w:t>
      </w:r>
    </w:p>
    <w:p w:rsidR="000C1F37" w:rsidRDefault="000C1F37">
      <w:pPr>
        <w:rPr>
          <w:sz w:val="24"/>
        </w:rPr>
      </w:pPr>
    </w:p>
    <w:p w:rsidR="000C1F37" w:rsidRDefault="00627AF2">
      <w:pPr>
        <w:rPr>
          <w:sz w:val="24"/>
        </w:rPr>
      </w:pPr>
      <w:r>
        <w:rPr>
          <w:sz w:val="24"/>
        </w:rPr>
        <w:t>Osoba odpowiedzialna za stan techniczny, bezpieczeństwo i porządek w rejonie stoiska:</w:t>
      </w:r>
    </w:p>
    <w:p w:rsidR="000C1F37" w:rsidRDefault="000C1F37">
      <w:pPr>
        <w:rPr>
          <w:sz w:val="24"/>
        </w:rPr>
      </w:pPr>
    </w:p>
    <w:p w:rsidR="000C1F37" w:rsidRDefault="00627AF2">
      <w:pPr>
        <w:rPr>
          <w:sz w:val="24"/>
        </w:rPr>
      </w:pPr>
      <w:r>
        <w:rPr>
          <w:sz w:val="24"/>
        </w:rPr>
        <w:t>Imię i nazwisko ............................................................................................................</w:t>
      </w:r>
    </w:p>
    <w:p w:rsidR="000C1F37" w:rsidRDefault="000C1F37">
      <w:pPr>
        <w:rPr>
          <w:sz w:val="24"/>
        </w:rPr>
      </w:pPr>
    </w:p>
    <w:p w:rsidR="000C1F37" w:rsidRDefault="00627AF2">
      <w:pPr>
        <w:pStyle w:val="Tekstpodstawowy"/>
      </w:pPr>
      <w:r>
        <w:t>zamieszkały/a ...............................................................................................................</w:t>
      </w:r>
    </w:p>
    <w:p w:rsidR="000C1F37" w:rsidRDefault="000C1F37">
      <w:pPr>
        <w:pStyle w:val="Tekstpodstawowy"/>
      </w:pPr>
    </w:p>
    <w:p w:rsidR="000C1F37" w:rsidRDefault="00627AF2">
      <w:pPr>
        <w:rPr>
          <w:sz w:val="24"/>
        </w:rPr>
      </w:pPr>
      <w:r>
        <w:rPr>
          <w:sz w:val="24"/>
        </w:rPr>
        <w:t>telefony kontaktowe: ...........................................</w:t>
      </w:r>
      <w:r>
        <w:rPr>
          <w:sz w:val="24"/>
        </w:rPr>
        <w:tab/>
        <w:t>....................................................</w:t>
      </w:r>
    </w:p>
    <w:p w:rsidR="000C1F37" w:rsidRDefault="00627AF2">
      <w:pPr>
        <w:rPr>
          <w:sz w:val="18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>(służbowy)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(prywatny)</w:t>
      </w:r>
    </w:p>
    <w:p w:rsidR="000C1F37" w:rsidRDefault="000C1F37">
      <w:pPr>
        <w:rPr>
          <w:sz w:val="18"/>
        </w:rPr>
      </w:pPr>
    </w:p>
    <w:p w:rsidR="000C1F37" w:rsidRDefault="000C1F37">
      <w:pPr>
        <w:rPr>
          <w:sz w:val="18"/>
        </w:rPr>
      </w:pPr>
    </w:p>
    <w:p w:rsidR="000C1F37" w:rsidRDefault="000C1F37">
      <w:pPr>
        <w:rPr>
          <w:sz w:val="18"/>
        </w:rPr>
      </w:pPr>
    </w:p>
    <w:p w:rsidR="000C1F37" w:rsidRDefault="00627AF2">
      <w:pPr>
        <w:ind w:left="4140"/>
        <w:jc w:val="center"/>
        <w:rPr>
          <w:sz w:val="16"/>
        </w:rPr>
      </w:pPr>
      <w:r>
        <w:t>....................................................................</w:t>
      </w:r>
    </w:p>
    <w:p w:rsidR="000C1F37" w:rsidRDefault="00627AF2">
      <w:pPr>
        <w:ind w:left="4140"/>
        <w:jc w:val="center"/>
        <w:rPr>
          <w:sz w:val="16"/>
        </w:rPr>
      </w:pPr>
      <w:r>
        <w:rPr>
          <w:sz w:val="16"/>
        </w:rPr>
        <w:t>(podpis i pieczątka osoby upoważnionej do reprezentowania firmy)</w:t>
      </w:r>
    </w:p>
    <w:p w:rsidR="000C1F37" w:rsidRDefault="000C1F37">
      <w:pPr>
        <w:rPr>
          <w:sz w:val="16"/>
        </w:rPr>
      </w:pPr>
    </w:p>
    <w:p w:rsidR="000C1F37" w:rsidRDefault="000C1F37">
      <w:pPr>
        <w:rPr>
          <w:sz w:val="16"/>
        </w:rPr>
      </w:pPr>
    </w:p>
    <w:p w:rsidR="000C1F37" w:rsidRDefault="000C1F37">
      <w:pPr>
        <w:rPr>
          <w:sz w:val="16"/>
        </w:rPr>
      </w:pPr>
    </w:p>
    <w:p w:rsidR="000C1F37" w:rsidRDefault="00627AF2">
      <w:pPr>
        <w:jc w:val="both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Uwaga: </w:t>
      </w:r>
    </w:p>
    <w:p w:rsidR="000C1F37" w:rsidRDefault="00627AF2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>W przypadku handlu okazjonalnego związanego z dniem Wszystkich świętych, ze świętami Bożego Narodzenia i Wielkanocy, wniosek należy składać w Urzędzie Miasta w Brzegu nie wcześniej niż 3 miesiące w stosunku do daty świąt.</w:t>
      </w:r>
    </w:p>
    <w:p w:rsidR="000C1F37" w:rsidRDefault="00627AF2">
      <w:pPr>
        <w:numPr>
          <w:ilvl w:val="0"/>
          <w:numId w:val="3"/>
        </w:numPr>
        <w:tabs>
          <w:tab w:val="left" w:pos="426"/>
        </w:tabs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Jeżeli wniosek zostanie złożony w innym terminie, urząd może odmówić wydania zezwolenia na zajęcie pasa drogowego. </w:t>
      </w:r>
    </w:p>
    <w:p w:rsidR="000C1F37" w:rsidRDefault="00627AF2">
      <w:pPr>
        <w:ind w:left="360"/>
        <w:rPr>
          <w:rFonts w:ascii="Arial" w:hAnsi="Arial" w:cs="Arial"/>
          <w:sz w:val="18"/>
        </w:rPr>
      </w:pPr>
      <w:r>
        <w:rPr>
          <w:sz w:val="18"/>
          <w:szCs w:val="18"/>
        </w:rPr>
        <w:t xml:space="preserve"> </w:t>
      </w:r>
    </w:p>
    <w:p w:rsidR="00627AF2" w:rsidRDefault="00627AF2">
      <w:pPr>
        <w:spacing w:after="120"/>
        <w:rPr>
          <w:rFonts w:ascii="Arial" w:hAnsi="Arial" w:cs="Arial"/>
          <w:sz w:val="18"/>
        </w:rPr>
      </w:pPr>
    </w:p>
    <w:sectPr w:rsidR="00627AF2" w:rsidSect="003F18EE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int="default"/>
        <w:b/>
        <w:szCs w:val="2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8"/>
        <w:szCs w:val="18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7A9"/>
    <w:rsid w:val="000C1F37"/>
    <w:rsid w:val="003F18EE"/>
    <w:rsid w:val="00627AF2"/>
    <w:rsid w:val="00772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0" w:firstLine="0"/>
      <w:outlineLvl w:val="1"/>
    </w:pPr>
    <w:rPr>
      <w:b/>
      <w:bCs/>
      <w:sz w:val="24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Cs w:val="20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 w:hint="default"/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8"/>
      <w:szCs w:val="24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360" w:firstLine="0"/>
      <w:outlineLvl w:val="1"/>
    </w:pPr>
    <w:rPr>
      <w:b/>
      <w:bCs/>
      <w:sz w:val="24"/>
    </w:rPr>
  </w:style>
  <w:style w:type="paragraph" w:styleId="Nagwek3">
    <w:name w:val="heading 3"/>
    <w:basedOn w:val="Nagwek10"/>
    <w:next w:val="Tekstpodstawowy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/>
      <w:szCs w:val="20"/>
    </w:rPr>
  </w:style>
  <w:style w:type="character" w:customStyle="1" w:styleId="WW8Num3z0">
    <w:name w:val="WW8Num3z0"/>
    <w:rPr>
      <w:rFonts w:ascii="Times New Roman" w:eastAsia="Times New Roman" w:hAnsi="Times New Roman" w:cs="Times New Roman" w:hint="default"/>
      <w:sz w:val="18"/>
      <w:szCs w:val="18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Symbol" w:eastAsia="Times New Roman" w:hAnsi="Symbol" w:cs="Times New Roman" w:hint="default"/>
      <w:sz w:val="16"/>
    </w:rPr>
  </w:style>
  <w:style w:type="character" w:customStyle="1" w:styleId="WW8Num5z1">
    <w:name w:val="WW8Num5z1"/>
    <w:rPr>
      <w:rFonts w:ascii="Courier New" w:hAnsi="Courier New" w:cs="Courier New" w:hint="default"/>
    </w:rPr>
  </w:style>
  <w:style w:type="character" w:customStyle="1" w:styleId="WW8Num5z2">
    <w:name w:val="WW8Num5z2"/>
    <w:rPr>
      <w:rFonts w:ascii="Wingdings" w:hAnsi="Wingdings" w:cs="Wingdings" w:hint="default"/>
    </w:rPr>
  </w:style>
  <w:style w:type="character" w:customStyle="1" w:styleId="WW8Num5z3">
    <w:name w:val="WW8Num5z3"/>
    <w:rPr>
      <w:rFonts w:ascii="Symbol" w:hAnsi="Symbol" w:cs="Symbol" w:hint="default"/>
    </w:rPr>
  </w:style>
  <w:style w:type="character" w:customStyle="1" w:styleId="Domylnaczcionkaakapitu1">
    <w:name w:val="Domyślna czcionka akapitu1"/>
  </w:style>
  <w:style w:type="paragraph" w:customStyle="1" w:styleId="Nagwek20">
    <w:name w:val="Nagłówek2"/>
    <w:basedOn w:val="Nagwek10"/>
    <w:next w:val="Tekstpodstawowy"/>
    <w:pPr>
      <w:jc w:val="center"/>
    </w:pPr>
    <w:rPr>
      <w:b/>
      <w:bCs/>
      <w:sz w:val="56"/>
      <w:szCs w:val="56"/>
    </w:rPr>
  </w:style>
  <w:style w:type="paragraph" w:styleId="Tekstpodstawowy">
    <w:name w:val="Body Text"/>
    <w:basedOn w:val="Normalny"/>
    <w:rPr>
      <w:sz w:val="24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Cytaty">
    <w:name w:val="Cytaty"/>
    <w:basedOn w:val="Normalny"/>
    <w:pPr>
      <w:spacing w:after="283"/>
      <w:ind w:left="567" w:right="567"/>
    </w:pPr>
  </w:style>
  <w:style w:type="paragraph" w:styleId="Podtytu">
    <w:name w:val="Subtitle"/>
    <w:basedOn w:val="Nagwek10"/>
    <w:next w:val="Tekstpodstawowy"/>
    <w:qFormat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creator>Urząd Miasta Brzeg</dc:creator>
  <cp:lastModifiedBy>pserwadczak</cp:lastModifiedBy>
  <cp:revision>3</cp:revision>
  <cp:lastPrinted>2015-12-03T14:01:00Z</cp:lastPrinted>
  <dcterms:created xsi:type="dcterms:W3CDTF">2019-01-25T10:08:00Z</dcterms:created>
  <dcterms:modified xsi:type="dcterms:W3CDTF">2019-01-25T11:11:00Z</dcterms:modified>
</cp:coreProperties>
</file>