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22CF1">
      <w:pPr>
        <w:ind w:left="4956" w:firstLine="708"/>
      </w:pPr>
      <w:bookmarkStart w:id="0" w:name="_GoBack"/>
      <w:bookmarkEnd w:id="0"/>
      <w:r>
        <w:rPr>
          <w:sz w:val="24"/>
        </w:rPr>
        <w:t>Brzeg, dnia..............................</w:t>
      </w:r>
    </w:p>
    <w:p w:rsidR="00000000" w:rsidRDefault="00222CF1">
      <w:pPr>
        <w:ind w:right="5292"/>
        <w:jc w:val="center"/>
      </w:pPr>
      <w:r>
        <w:t>...................................................</w:t>
      </w:r>
    </w:p>
    <w:p w:rsidR="00000000" w:rsidRDefault="00222CF1">
      <w:pPr>
        <w:ind w:right="5292"/>
        <w:jc w:val="center"/>
      </w:pPr>
      <w:r>
        <w:t>...................................................</w:t>
      </w:r>
    </w:p>
    <w:p w:rsidR="00000000" w:rsidRDefault="00222CF1">
      <w:pPr>
        <w:ind w:right="5292"/>
        <w:jc w:val="center"/>
        <w:rPr>
          <w:sz w:val="16"/>
        </w:rPr>
      </w:pPr>
      <w:r>
        <w:t>...................................................</w:t>
      </w:r>
    </w:p>
    <w:p w:rsidR="00000000" w:rsidRDefault="00222CF1">
      <w:pPr>
        <w:ind w:right="5292"/>
        <w:jc w:val="center"/>
        <w:rPr>
          <w:sz w:val="16"/>
        </w:rPr>
      </w:pPr>
      <w:r>
        <w:rPr>
          <w:sz w:val="16"/>
        </w:rPr>
        <w:t>(nazwa i adres wnioskodawcy</w:t>
      </w:r>
    </w:p>
    <w:p w:rsidR="00000000" w:rsidRDefault="00222CF1">
      <w:pPr>
        <w:ind w:right="5292"/>
        <w:jc w:val="center"/>
        <w:rPr>
          <w:sz w:val="18"/>
        </w:rPr>
      </w:pPr>
      <w:r>
        <w:rPr>
          <w:sz w:val="16"/>
        </w:rPr>
        <w:t>pieczęć nagłówkowa firmy)</w:t>
      </w:r>
    </w:p>
    <w:p w:rsidR="00000000" w:rsidRDefault="00222CF1">
      <w:pPr>
        <w:rPr>
          <w:sz w:val="18"/>
        </w:rPr>
      </w:pPr>
    </w:p>
    <w:p w:rsidR="00000000" w:rsidRDefault="00222CF1">
      <w:pPr>
        <w:ind w:left="5664" w:firstLine="708"/>
        <w:rPr>
          <w:b/>
          <w:sz w:val="26"/>
        </w:rPr>
      </w:pPr>
      <w:r>
        <w:rPr>
          <w:b/>
          <w:sz w:val="26"/>
        </w:rPr>
        <w:t>Urz</w:t>
      </w:r>
      <w:r>
        <w:rPr>
          <w:b/>
          <w:sz w:val="26"/>
        </w:rPr>
        <w:t xml:space="preserve">ąd Miasta </w:t>
      </w:r>
    </w:p>
    <w:p w:rsidR="00000000" w:rsidRDefault="00222CF1">
      <w:pPr>
        <w:ind w:left="5664" w:firstLine="708"/>
        <w:rPr>
          <w:sz w:val="24"/>
        </w:rPr>
      </w:pPr>
      <w:r>
        <w:rPr>
          <w:b/>
          <w:sz w:val="26"/>
        </w:rPr>
        <w:t xml:space="preserve">   </w:t>
      </w:r>
      <w:r>
        <w:rPr>
          <w:b/>
          <w:sz w:val="26"/>
        </w:rPr>
        <w:t>w Brzegu</w:t>
      </w:r>
    </w:p>
    <w:p w:rsidR="00000000" w:rsidRDefault="00222CF1">
      <w:pPr>
        <w:pStyle w:val="Nagwek1"/>
        <w:jc w:val="center"/>
        <w:rPr>
          <w:b w:val="0"/>
          <w:sz w:val="24"/>
        </w:rPr>
      </w:pPr>
    </w:p>
    <w:p w:rsidR="00000000" w:rsidRDefault="00222CF1">
      <w:pPr>
        <w:pStyle w:val="Nagwek1"/>
        <w:jc w:val="center"/>
        <w:rPr>
          <w:b w:val="0"/>
          <w:sz w:val="24"/>
        </w:rPr>
      </w:pPr>
    </w:p>
    <w:p w:rsidR="00000000" w:rsidRDefault="00222CF1">
      <w:pPr>
        <w:pStyle w:val="Nagwek1"/>
        <w:jc w:val="center"/>
      </w:pPr>
      <w:r>
        <w:t>W N I O S E K</w:t>
      </w:r>
    </w:p>
    <w:p w:rsidR="00000000" w:rsidRDefault="00222CF1"/>
    <w:p w:rsidR="00000000" w:rsidRDefault="00222CF1">
      <w:pPr>
        <w:pStyle w:val="Tekstpodstawowy"/>
        <w:spacing w:line="360" w:lineRule="auto"/>
      </w:pPr>
      <w:r>
        <w:t xml:space="preserve">Zwracam/y się z prośbą o wydanie zezwolenia na umieszczenie </w:t>
      </w:r>
      <w:r>
        <w:rPr>
          <w:b/>
        </w:rPr>
        <w:t xml:space="preserve">tablicy reklamowej </w:t>
      </w:r>
      <w:r>
        <w:t>w pasie drogowym drogi gminnej – ulicy ............................................................................ w Brzegu.</w:t>
      </w:r>
    </w:p>
    <w:p w:rsidR="00000000" w:rsidRDefault="00222CF1">
      <w:pPr>
        <w:pStyle w:val="Tekstpodstawowy"/>
      </w:pPr>
      <w:r>
        <w:t>Całkowita p</w:t>
      </w:r>
      <w:r>
        <w:t>owierzchnia   tablicy reklamowej: .................................. m</w:t>
      </w:r>
      <w:r>
        <w:rPr>
          <w:vertAlign w:val="superscript"/>
        </w:rPr>
        <w:t>2</w:t>
      </w:r>
      <w:r>
        <w:t>.</w:t>
      </w:r>
    </w:p>
    <w:p w:rsidR="00000000" w:rsidRDefault="00222CF1">
      <w:pPr>
        <w:pStyle w:val="Tekstpodstawowy"/>
        <w:numPr>
          <w:ilvl w:val="0"/>
          <w:numId w:val="3"/>
        </w:numPr>
      </w:pPr>
      <w:r>
        <w:t xml:space="preserve"> tablica jednostronna</w:t>
      </w:r>
    </w:p>
    <w:p w:rsidR="00000000" w:rsidRDefault="00222CF1">
      <w:pPr>
        <w:pStyle w:val="Tekstpodstawowy"/>
        <w:numPr>
          <w:ilvl w:val="0"/>
          <w:numId w:val="3"/>
        </w:numPr>
        <w:rPr>
          <w:sz w:val="18"/>
        </w:rPr>
      </w:pPr>
      <w:r>
        <w:t xml:space="preserve"> tablica dwustronna</w:t>
      </w:r>
    </w:p>
    <w:p w:rsidR="00000000" w:rsidRDefault="00222CF1">
      <w:pPr>
        <w:pStyle w:val="Tekstpodstawowy"/>
        <w:ind w:left="2520"/>
        <w:rPr>
          <w:sz w:val="18"/>
        </w:rPr>
      </w:pPr>
      <w:r>
        <w:rPr>
          <w:sz w:val="18"/>
        </w:rPr>
        <w:t xml:space="preserve">  </w:t>
      </w:r>
      <w:r>
        <w:rPr>
          <w:sz w:val="18"/>
        </w:rPr>
        <w:t>(właściwe podkreślić)</w:t>
      </w:r>
    </w:p>
    <w:p w:rsidR="00000000" w:rsidRDefault="00222CF1">
      <w:pPr>
        <w:ind w:left="2124" w:firstLine="708"/>
        <w:rPr>
          <w:sz w:val="18"/>
        </w:rPr>
      </w:pPr>
    </w:p>
    <w:p w:rsidR="00000000" w:rsidRDefault="00222CF1">
      <w:pPr>
        <w:rPr>
          <w:sz w:val="24"/>
        </w:rPr>
      </w:pPr>
      <w:r>
        <w:rPr>
          <w:sz w:val="24"/>
        </w:rPr>
        <w:t>Wnioskowany termin zajęcia pasa drogowego:</w:t>
      </w:r>
    </w:p>
    <w:p w:rsidR="00000000" w:rsidRDefault="00222CF1">
      <w:pPr>
        <w:rPr>
          <w:sz w:val="24"/>
        </w:rPr>
      </w:pPr>
    </w:p>
    <w:p w:rsidR="00000000" w:rsidRDefault="00222CF1">
      <w:pPr>
        <w:jc w:val="center"/>
        <w:rPr>
          <w:sz w:val="24"/>
        </w:rPr>
      </w:pPr>
      <w:r>
        <w:rPr>
          <w:sz w:val="24"/>
        </w:rPr>
        <w:t>od .................................................  do ...............</w:t>
      </w:r>
      <w:r>
        <w:rPr>
          <w:sz w:val="24"/>
        </w:rPr>
        <w:t>....................................</w:t>
      </w:r>
    </w:p>
    <w:p w:rsidR="00000000" w:rsidRDefault="00222CF1">
      <w:pPr>
        <w:rPr>
          <w:sz w:val="24"/>
        </w:rPr>
      </w:pPr>
    </w:p>
    <w:p w:rsidR="00000000" w:rsidRDefault="00222CF1">
      <w:pPr>
        <w:spacing w:line="360" w:lineRule="auto"/>
      </w:pPr>
      <w:r>
        <w:rPr>
          <w:sz w:val="24"/>
        </w:rPr>
        <w:t>Osoba odpowiedzialna za stan, bezpieczeństwo i porządek w rejonie tablicy reklamowej:</w:t>
      </w:r>
    </w:p>
    <w:p w:rsidR="00000000" w:rsidRDefault="00222CF1">
      <w:pPr>
        <w:pStyle w:val="Tekstpodstawowy"/>
        <w:spacing w:line="360" w:lineRule="auto"/>
      </w:pPr>
      <w:r>
        <w:t>Imię i nazwisko ....................................................................................................................</w:t>
      </w:r>
    </w:p>
    <w:p w:rsidR="00000000" w:rsidRDefault="00222CF1">
      <w:pPr>
        <w:pStyle w:val="Tekstpodstawowy"/>
        <w:spacing w:line="360" w:lineRule="auto"/>
      </w:pPr>
      <w:r>
        <w:t>zamieszkały/a .......................................................................................................................</w:t>
      </w:r>
    </w:p>
    <w:p w:rsidR="00000000" w:rsidRDefault="00222CF1">
      <w:pPr>
        <w:pStyle w:val="Tekstpodstawowy"/>
      </w:pPr>
      <w:r>
        <w:t>telefony kontaktowe: ...........................................</w:t>
      </w:r>
      <w:r>
        <w:tab/>
        <w:t>........................................................</w:t>
      </w:r>
      <w:r>
        <w:t>....</w:t>
      </w:r>
    </w:p>
    <w:p w:rsidR="00000000" w:rsidRDefault="00222CF1">
      <w:pPr>
        <w:rPr>
          <w:sz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8"/>
        </w:rPr>
        <w:t>(służbowy)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(prywatny)</w:t>
      </w:r>
    </w:p>
    <w:p w:rsidR="00000000" w:rsidRDefault="00222CF1">
      <w:pPr>
        <w:rPr>
          <w:sz w:val="18"/>
        </w:rPr>
      </w:pPr>
    </w:p>
    <w:p w:rsidR="00000000" w:rsidRDefault="00222CF1">
      <w:pPr>
        <w:rPr>
          <w:sz w:val="18"/>
        </w:rPr>
      </w:pPr>
    </w:p>
    <w:p w:rsidR="00000000" w:rsidRDefault="00222CF1">
      <w:pPr>
        <w:rPr>
          <w:sz w:val="18"/>
        </w:rPr>
      </w:pPr>
    </w:p>
    <w:p w:rsidR="00000000" w:rsidRDefault="00222CF1">
      <w:pPr>
        <w:ind w:left="4320" w:right="-108"/>
        <w:jc w:val="center"/>
        <w:rPr>
          <w:sz w:val="16"/>
        </w:rPr>
      </w:pPr>
      <w:r>
        <w:t>...................................................................</w:t>
      </w:r>
    </w:p>
    <w:p w:rsidR="00000000" w:rsidRDefault="00222CF1">
      <w:pPr>
        <w:ind w:left="4320" w:right="-108"/>
        <w:jc w:val="center"/>
        <w:rPr>
          <w:sz w:val="16"/>
        </w:rPr>
      </w:pPr>
      <w:r>
        <w:rPr>
          <w:sz w:val="16"/>
        </w:rPr>
        <w:t>(podpis i pieczątka osoby upoważnionej do reprezentowania firmy)</w:t>
      </w:r>
    </w:p>
    <w:p w:rsidR="00000000" w:rsidRDefault="00222CF1">
      <w:pPr>
        <w:ind w:left="4248"/>
        <w:rPr>
          <w:sz w:val="16"/>
        </w:rPr>
      </w:pPr>
    </w:p>
    <w:p w:rsidR="00000000" w:rsidRDefault="00222CF1">
      <w:pPr>
        <w:ind w:left="4248"/>
        <w:rPr>
          <w:sz w:val="16"/>
        </w:rPr>
      </w:pPr>
    </w:p>
    <w:p w:rsidR="00000000" w:rsidRDefault="00222CF1">
      <w:pPr>
        <w:ind w:left="4248"/>
        <w:rPr>
          <w:sz w:val="16"/>
        </w:rPr>
      </w:pPr>
    </w:p>
    <w:p w:rsidR="00000000" w:rsidRDefault="00222CF1">
      <w:pPr>
        <w:ind w:left="4248"/>
        <w:rPr>
          <w:sz w:val="16"/>
        </w:rPr>
      </w:pPr>
    </w:p>
    <w:p w:rsidR="00000000" w:rsidRDefault="00222CF1">
      <w:pPr>
        <w:ind w:left="360"/>
        <w:rPr>
          <w:sz w:val="16"/>
        </w:rPr>
      </w:pPr>
    </w:p>
    <w:p w:rsidR="00000000" w:rsidRDefault="00222CF1">
      <w:pPr>
        <w:ind w:left="360"/>
        <w:rPr>
          <w:sz w:val="16"/>
        </w:rPr>
      </w:pPr>
    </w:p>
    <w:p w:rsidR="00000000" w:rsidRDefault="00222CF1">
      <w:pPr>
        <w:ind w:left="360"/>
        <w:rPr>
          <w:sz w:val="16"/>
        </w:rPr>
      </w:pPr>
    </w:p>
    <w:p w:rsidR="00000000" w:rsidRDefault="00222CF1">
      <w:pPr>
        <w:ind w:left="360"/>
        <w:rPr>
          <w:sz w:val="16"/>
        </w:rPr>
      </w:pPr>
    </w:p>
    <w:p w:rsidR="00000000" w:rsidRDefault="00222CF1">
      <w:pPr>
        <w:ind w:left="360"/>
        <w:rPr>
          <w:sz w:val="16"/>
        </w:rPr>
      </w:pPr>
    </w:p>
    <w:p w:rsidR="00000000" w:rsidRDefault="00222CF1">
      <w:pPr>
        <w:ind w:left="360"/>
        <w:rPr>
          <w:b/>
          <w:sz w:val="18"/>
          <w:u w:val="single"/>
        </w:rPr>
      </w:pPr>
      <w:r>
        <w:rPr>
          <w:b/>
          <w:sz w:val="18"/>
          <w:u w:val="single"/>
        </w:rPr>
        <w:t>Wykaz załączników do złożenia wraz z wnioskiem:</w:t>
      </w:r>
    </w:p>
    <w:p w:rsidR="00000000" w:rsidRDefault="00222CF1">
      <w:pPr>
        <w:ind w:left="360"/>
        <w:rPr>
          <w:b/>
          <w:sz w:val="18"/>
          <w:u w:val="single"/>
        </w:rPr>
      </w:pPr>
    </w:p>
    <w:p w:rsidR="00000000" w:rsidRDefault="00222CF1">
      <w:pPr>
        <w:numPr>
          <w:ilvl w:val="0"/>
          <w:numId w:val="2"/>
        </w:numPr>
        <w:rPr>
          <w:sz w:val="18"/>
        </w:rPr>
      </w:pPr>
      <w:r>
        <w:rPr>
          <w:sz w:val="18"/>
        </w:rPr>
        <w:t>Plan sytuacyjny w skali 1:50</w:t>
      </w:r>
      <w:r>
        <w:rPr>
          <w:sz w:val="18"/>
        </w:rPr>
        <w:t>0 lub 1:1000 z zaznaczoną lokalizacją tablicy.</w:t>
      </w:r>
    </w:p>
    <w:p w:rsidR="00000000" w:rsidRDefault="00222CF1">
      <w:pPr>
        <w:numPr>
          <w:ilvl w:val="0"/>
          <w:numId w:val="2"/>
        </w:numPr>
        <w:rPr>
          <w:sz w:val="18"/>
        </w:rPr>
      </w:pPr>
      <w:r>
        <w:rPr>
          <w:sz w:val="18"/>
        </w:rPr>
        <w:t>Projekt graficzny tablicy z podaniem jej rozmiarów, treści i kolorystyki.</w:t>
      </w:r>
    </w:p>
    <w:p w:rsidR="00000000" w:rsidRDefault="00222CF1">
      <w:pPr>
        <w:numPr>
          <w:ilvl w:val="0"/>
          <w:numId w:val="2"/>
        </w:numPr>
        <w:rPr>
          <w:sz w:val="18"/>
        </w:rPr>
      </w:pPr>
      <w:r>
        <w:rPr>
          <w:sz w:val="18"/>
        </w:rPr>
        <w:t>Projekt konstrukcji mocującej reklamę, zawierający podstawowe wymiary.</w:t>
      </w:r>
    </w:p>
    <w:p w:rsidR="00000000" w:rsidRDefault="00222CF1">
      <w:pPr>
        <w:numPr>
          <w:ilvl w:val="0"/>
          <w:numId w:val="2"/>
        </w:numPr>
        <w:rPr>
          <w:sz w:val="18"/>
        </w:rPr>
      </w:pPr>
      <w:r>
        <w:rPr>
          <w:sz w:val="18"/>
        </w:rPr>
        <w:t>Oświadczenie o zgłoszeniu właściwemu organowi administracji budo</w:t>
      </w:r>
      <w:r>
        <w:rPr>
          <w:sz w:val="18"/>
        </w:rPr>
        <w:t>wlanej zamiaru umieszczenia w pasie drogowym reklamy.</w:t>
      </w:r>
    </w:p>
    <w:p w:rsidR="00000000" w:rsidRDefault="00222CF1">
      <w:pPr>
        <w:numPr>
          <w:ilvl w:val="0"/>
          <w:numId w:val="2"/>
        </w:numPr>
        <w:rPr>
          <w:sz w:val="18"/>
        </w:rPr>
      </w:pPr>
      <w:r>
        <w:rPr>
          <w:sz w:val="18"/>
        </w:rPr>
        <w:t>Zgoda Wojewódzkiego Konserwatora Zabytków w przypadku lokalizacji reklamy w obszarze ścisłej ochrony konserwatorskiej.</w:t>
      </w:r>
    </w:p>
    <w:p w:rsidR="00000000" w:rsidRDefault="00222CF1">
      <w:pPr>
        <w:rPr>
          <w:sz w:val="18"/>
        </w:rPr>
      </w:pPr>
      <w:r>
        <w:rPr>
          <w:sz w:val="18"/>
        </w:rPr>
        <w:t xml:space="preserve">      </w:t>
      </w:r>
    </w:p>
    <w:p w:rsidR="00000000" w:rsidRDefault="00222CF1">
      <w:pPr>
        <w:rPr>
          <w:sz w:val="18"/>
        </w:rPr>
      </w:pPr>
      <w:r>
        <w:rPr>
          <w:sz w:val="18"/>
        </w:rPr>
        <w:t xml:space="preserve">       </w:t>
      </w:r>
      <w:r>
        <w:rPr>
          <w:sz w:val="18"/>
          <w:u w:val="single"/>
        </w:rPr>
        <w:t>Uwaga</w:t>
      </w:r>
    </w:p>
    <w:p w:rsidR="00222CF1" w:rsidRDefault="00222CF1">
      <w:r>
        <w:rPr>
          <w:sz w:val="18"/>
        </w:rPr>
        <w:t xml:space="preserve">      </w:t>
      </w:r>
      <w:r>
        <w:rPr>
          <w:sz w:val="18"/>
        </w:rPr>
        <w:t>Wnioski należy składać co najmniej 14 dni przed planowany</w:t>
      </w:r>
      <w:r>
        <w:rPr>
          <w:sz w:val="18"/>
        </w:rPr>
        <w:t>m zajęciem pasa drogowego.</w:t>
      </w:r>
    </w:p>
    <w:sectPr w:rsidR="00222CF1">
      <w:pgSz w:w="11906" w:h="16838"/>
      <w:pgMar w:top="851" w:right="9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18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 w:hint="default"/>
        <w:sz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95"/>
    <w:rsid w:val="001D2D95"/>
    <w:rsid w:val="0022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sz w:val="18"/>
    </w:rPr>
  </w:style>
  <w:style w:type="character" w:customStyle="1" w:styleId="WW8Num3z0">
    <w:name w:val="WW8Num3z0"/>
    <w:rPr>
      <w:rFonts w:ascii="Times New Roman" w:hAnsi="Times New Roman" w:cs="Times New Roman" w:hint="default"/>
      <w:sz w:val="18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Times New Roman" w:hAnsi="Symbol" w:cs="Times New Roman" w:hint="default"/>
      <w:sz w:val="16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sz w:val="18"/>
    </w:rPr>
  </w:style>
  <w:style w:type="character" w:customStyle="1" w:styleId="WW8Num3z0">
    <w:name w:val="WW8Num3z0"/>
    <w:rPr>
      <w:rFonts w:ascii="Times New Roman" w:hAnsi="Times New Roman" w:cs="Times New Roman" w:hint="default"/>
      <w:sz w:val="18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Times New Roman" w:hAnsi="Symbol" w:cs="Times New Roman" w:hint="default"/>
      <w:sz w:val="16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Brzeg, dnia</vt:lpstr>
    </vt:vector>
  </TitlesOfParts>
  <Company>Hewlett-Packard Company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Brzeg, dnia</dc:title>
  <dc:creator>Urząd Miasta Brzeg</dc:creator>
  <cp:lastModifiedBy>pserwadczak</cp:lastModifiedBy>
  <cp:revision>2</cp:revision>
  <cp:lastPrinted>2015-12-04T09:06:00Z</cp:lastPrinted>
  <dcterms:created xsi:type="dcterms:W3CDTF">2019-01-25T10:23:00Z</dcterms:created>
  <dcterms:modified xsi:type="dcterms:W3CDTF">2019-01-25T10:23:00Z</dcterms:modified>
</cp:coreProperties>
</file>