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265AD" w:rsidRDefault="000E4D7F">
      <w:pPr>
        <w:jc w:val="right"/>
        <w:rPr>
          <w:rFonts w:cs="Arial"/>
          <w:sz w:val="24"/>
        </w:rPr>
      </w:pPr>
      <w:r>
        <w:rPr>
          <w:rFonts w:cs="Arial"/>
          <w:sz w:val="24"/>
        </w:rPr>
        <w:t>Brzeg, dnia ……………………….</w:t>
      </w:r>
    </w:p>
    <w:p w:rsidR="00A265AD" w:rsidRDefault="000E4D7F">
      <w:pPr>
        <w:spacing w:after="60"/>
        <w:ind w:right="6039"/>
        <w:jc w:val="center"/>
        <w:rPr>
          <w:rFonts w:cs="Arial"/>
          <w:sz w:val="24"/>
        </w:rPr>
      </w:pPr>
      <w:r>
        <w:rPr>
          <w:rFonts w:cs="Arial"/>
          <w:sz w:val="24"/>
        </w:rPr>
        <w:t>...........................................................</w:t>
      </w:r>
    </w:p>
    <w:p w:rsidR="00A265AD" w:rsidRDefault="000E4D7F">
      <w:pPr>
        <w:spacing w:after="60"/>
        <w:ind w:right="6039"/>
        <w:jc w:val="center"/>
        <w:rPr>
          <w:rFonts w:cs="Arial"/>
          <w:sz w:val="24"/>
        </w:rPr>
      </w:pPr>
      <w:r>
        <w:rPr>
          <w:rFonts w:cs="Arial"/>
          <w:sz w:val="24"/>
        </w:rPr>
        <w:t>...........................................................</w:t>
      </w:r>
    </w:p>
    <w:p w:rsidR="00A265AD" w:rsidRDefault="000E4D7F">
      <w:pPr>
        <w:ind w:right="6037"/>
        <w:jc w:val="center"/>
        <w:rPr>
          <w:rFonts w:cs="Arial"/>
          <w:sz w:val="16"/>
          <w:szCs w:val="16"/>
        </w:rPr>
      </w:pPr>
      <w:r>
        <w:rPr>
          <w:rFonts w:cs="Arial"/>
          <w:sz w:val="24"/>
        </w:rPr>
        <w:t>...........................................................</w:t>
      </w:r>
    </w:p>
    <w:p w:rsidR="00A265AD" w:rsidRDefault="000E4D7F">
      <w:pPr>
        <w:ind w:right="6037"/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(nazwa i adres wnioskodawcy</w:t>
      </w:r>
    </w:p>
    <w:p w:rsidR="00A265AD" w:rsidRDefault="000E4D7F">
      <w:pPr>
        <w:ind w:right="6037"/>
        <w:jc w:val="center"/>
        <w:rPr>
          <w:sz w:val="26"/>
          <w:szCs w:val="26"/>
        </w:rPr>
      </w:pPr>
      <w:r>
        <w:rPr>
          <w:rFonts w:cs="Arial"/>
          <w:sz w:val="16"/>
          <w:szCs w:val="16"/>
        </w:rPr>
        <w:t>pieczęć nagłówkowa firmy)</w:t>
      </w:r>
    </w:p>
    <w:p w:rsidR="00A265AD" w:rsidRDefault="000E4D7F">
      <w:pPr>
        <w:pStyle w:val="Nagwek2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Urząd Miasta</w:t>
      </w:r>
    </w:p>
    <w:p w:rsidR="00A265AD" w:rsidRDefault="000E4D7F">
      <w:pPr>
        <w:ind w:left="6480" w:right="1357"/>
        <w:jc w:val="center"/>
        <w:rPr>
          <w:rFonts w:cs="Arial"/>
          <w:b/>
          <w:sz w:val="26"/>
          <w:szCs w:val="26"/>
        </w:rPr>
      </w:pPr>
      <w:r>
        <w:rPr>
          <w:rFonts w:cs="Arial"/>
          <w:b/>
          <w:sz w:val="26"/>
          <w:szCs w:val="26"/>
        </w:rPr>
        <w:t>w Brzegu</w:t>
      </w:r>
    </w:p>
    <w:p w:rsidR="00A265AD" w:rsidRDefault="00A265AD">
      <w:pPr>
        <w:rPr>
          <w:rFonts w:cs="Arial"/>
          <w:b/>
          <w:sz w:val="26"/>
          <w:szCs w:val="26"/>
        </w:rPr>
      </w:pPr>
    </w:p>
    <w:p w:rsidR="00A265AD" w:rsidRDefault="000E4D7F">
      <w:pPr>
        <w:pStyle w:val="Nagwek1"/>
        <w:ind w:left="3540" w:firstLine="0"/>
        <w:rPr>
          <w:rFonts w:cs="Arial"/>
          <w:sz w:val="24"/>
        </w:rPr>
      </w:pPr>
      <w:r>
        <w:rPr>
          <w:rFonts w:cs="Arial"/>
          <w:szCs w:val="28"/>
        </w:rPr>
        <w:t>W N I O S E K</w:t>
      </w:r>
    </w:p>
    <w:p w:rsidR="00A265AD" w:rsidRDefault="00A265AD">
      <w:pPr>
        <w:rPr>
          <w:rFonts w:cs="Arial"/>
          <w:sz w:val="24"/>
        </w:rPr>
      </w:pPr>
    </w:p>
    <w:p w:rsidR="00A265AD" w:rsidRDefault="000E4D7F">
      <w:pPr>
        <w:pStyle w:val="Tekstpodstawowy"/>
        <w:spacing w:line="360" w:lineRule="auto"/>
        <w:jc w:val="both"/>
      </w:pPr>
      <w:r>
        <w:rPr>
          <w:rFonts w:cs="Arial"/>
        </w:rPr>
        <w:t xml:space="preserve">Zwracam/y się z prośbą o wydanie zezwolenia na </w:t>
      </w:r>
      <w:r>
        <w:rPr>
          <w:rFonts w:cs="Arial"/>
          <w:b/>
        </w:rPr>
        <w:t>zajęcie – rozkop</w:t>
      </w:r>
      <w:r>
        <w:rPr>
          <w:rFonts w:cs="Arial"/>
        </w:rPr>
        <w:t>* pasa drogowego drogi gminnej, ulicy …………………………………………… w Brzegu,</w:t>
      </w:r>
    </w:p>
    <w:p w:rsidR="00A265AD" w:rsidRDefault="000E4D7F">
      <w:pPr>
        <w:pStyle w:val="Tekstpodstawowy"/>
        <w:spacing w:line="360" w:lineRule="auto"/>
        <w:jc w:val="both"/>
      </w:pPr>
      <w:r>
        <w:t xml:space="preserve"> </w:t>
      </w:r>
      <w:r>
        <w:rPr>
          <w:rFonts w:cs="Arial"/>
        </w:rPr>
        <w:t>w celu:………………………………………………………………………………………………...</w:t>
      </w:r>
    </w:p>
    <w:p w:rsidR="00A265AD" w:rsidRDefault="000E4D7F">
      <w:pPr>
        <w:pStyle w:val="Tekstpodstawowy"/>
        <w:rPr>
          <w:rFonts w:cs="Arial"/>
          <w:sz w:val="18"/>
          <w:szCs w:val="18"/>
        </w:rPr>
      </w:pPr>
      <w:r>
        <w:t>…………………………………………………………………………………………………………</w:t>
      </w:r>
    </w:p>
    <w:p w:rsidR="00A265AD" w:rsidRDefault="000E4D7F">
      <w:pPr>
        <w:pStyle w:val="Tekstpodstawowy"/>
        <w:spacing w:after="60"/>
        <w:ind w:left="2829" w:firstLine="709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(określenie rodzaju robót)</w:t>
      </w:r>
    </w:p>
    <w:p w:rsidR="00A265AD" w:rsidRDefault="00A265AD">
      <w:pPr>
        <w:pStyle w:val="Tekstpodstawowy"/>
        <w:spacing w:after="60"/>
        <w:ind w:left="2829" w:firstLine="709"/>
        <w:rPr>
          <w:rFonts w:cs="Arial"/>
          <w:sz w:val="18"/>
          <w:szCs w:val="18"/>
        </w:rPr>
      </w:pPr>
    </w:p>
    <w:p w:rsidR="00A265AD" w:rsidRDefault="000E4D7F">
      <w:pPr>
        <w:pStyle w:val="Tekstpodstawowy31"/>
        <w:ind w:right="-2"/>
        <w:jc w:val="both"/>
        <w:rPr>
          <w:rFonts w:cs="Arial"/>
        </w:rPr>
      </w:pPr>
      <w:r>
        <w:rPr>
          <w:rFonts w:cs="Arial"/>
        </w:rPr>
        <w:t>Wnioskowany termin zajęcia pasa drogowego wraz z wykonaniem całości prac i odbudową nawierzchni zajmowanych elementów pasa drogowego (wg zestawienia elementów zajęcia pasa drogowego strona nr 2):</w:t>
      </w:r>
    </w:p>
    <w:p w:rsidR="00A265AD" w:rsidRDefault="000E4D7F">
      <w:pPr>
        <w:pStyle w:val="Tekstpodstawowy"/>
        <w:spacing w:before="120" w:after="60"/>
        <w:jc w:val="center"/>
        <w:rPr>
          <w:rFonts w:cs="Arial"/>
        </w:rPr>
      </w:pPr>
      <w:r>
        <w:rPr>
          <w:rFonts w:cs="Arial"/>
        </w:rPr>
        <w:t>od .................................................</w:t>
      </w:r>
      <w:r>
        <w:rPr>
          <w:rFonts w:cs="Arial"/>
        </w:rPr>
        <w:tab/>
        <w:t>do ...................................................</w:t>
      </w:r>
    </w:p>
    <w:p w:rsidR="00A265AD" w:rsidRDefault="000E4D7F">
      <w:pPr>
        <w:pStyle w:val="Tekstpodstawowy21"/>
        <w:ind w:right="-2"/>
        <w:jc w:val="both"/>
        <w:rPr>
          <w:rFonts w:cs="Arial"/>
        </w:rPr>
      </w:pPr>
      <w:r>
        <w:rPr>
          <w:rFonts w:cs="Arial"/>
        </w:rPr>
        <w:t>Osoba odpowiedzialna za wykonanie ww. robót, zabezpieczenie i oznakowanie zgodne z projektem organizacji ruchu oraz za bezpieczeństwo ruchu drogowego w rejonie zajmowanego pasa drogowego</w:t>
      </w:r>
    </w:p>
    <w:p w:rsidR="00A265AD" w:rsidRDefault="000E4D7F">
      <w:pPr>
        <w:spacing w:line="360" w:lineRule="auto"/>
        <w:rPr>
          <w:rFonts w:cs="Arial"/>
          <w:sz w:val="24"/>
        </w:rPr>
      </w:pPr>
      <w:r>
        <w:rPr>
          <w:rFonts w:cs="Arial"/>
          <w:sz w:val="24"/>
        </w:rPr>
        <w:t>Imię i nazwisko ………………………………………………………………………………………</w:t>
      </w:r>
    </w:p>
    <w:p w:rsidR="00A265AD" w:rsidRDefault="000E4D7F">
      <w:pPr>
        <w:spacing w:line="360" w:lineRule="auto"/>
        <w:rPr>
          <w:rFonts w:cs="Arial"/>
        </w:rPr>
      </w:pPr>
      <w:r>
        <w:rPr>
          <w:rFonts w:cs="Arial"/>
          <w:sz w:val="24"/>
        </w:rPr>
        <w:t>zamieszkały/a …………………………………………………………………………………………</w:t>
      </w:r>
    </w:p>
    <w:p w:rsidR="00A265AD" w:rsidRDefault="000E4D7F">
      <w:pPr>
        <w:pStyle w:val="Tekstpodstawowy"/>
        <w:rPr>
          <w:rFonts w:cs="Arial"/>
        </w:rPr>
      </w:pPr>
      <w:r>
        <w:rPr>
          <w:rFonts w:cs="Arial"/>
        </w:rPr>
        <w:t>telefony kontaktowe: ……………………………</w:t>
      </w:r>
      <w:r>
        <w:rPr>
          <w:rFonts w:cs="Arial"/>
        </w:rPr>
        <w:tab/>
      </w:r>
      <w:r>
        <w:rPr>
          <w:rFonts w:cs="Arial"/>
        </w:rPr>
        <w:tab/>
        <w:t>……………………………………</w:t>
      </w:r>
    </w:p>
    <w:p w:rsidR="00A265AD" w:rsidRDefault="000E4D7F">
      <w:pPr>
        <w:rPr>
          <w:rFonts w:cs="Arial"/>
          <w:sz w:val="18"/>
          <w:szCs w:val="18"/>
        </w:rPr>
      </w:pP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18"/>
          <w:szCs w:val="18"/>
        </w:rPr>
        <w:t>(służbowy)</w:t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18"/>
          <w:szCs w:val="18"/>
        </w:rPr>
        <w:t>(prywatny)</w:t>
      </w:r>
    </w:p>
    <w:p w:rsidR="00A265AD" w:rsidRDefault="00A265AD">
      <w:pPr>
        <w:rPr>
          <w:rFonts w:cs="Arial"/>
          <w:sz w:val="18"/>
          <w:szCs w:val="18"/>
        </w:rPr>
      </w:pPr>
    </w:p>
    <w:p w:rsidR="00A265AD" w:rsidRDefault="000E4D7F">
      <w:pPr>
        <w:rPr>
          <w:rFonts w:cs="Arial"/>
          <w:sz w:val="24"/>
        </w:rPr>
      </w:pPr>
      <w:r>
        <w:rPr>
          <w:rFonts w:cs="Arial"/>
          <w:sz w:val="18"/>
          <w:szCs w:val="18"/>
        </w:rPr>
        <w:t>* niepotrzebne skreślić.</w:t>
      </w:r>
    </w:p>
    <w:p w:rsidR="00A265AD" w:rsidRDefault="00A265AD">
      <w:pPr>
        <w:rPr>
          <w:rFonts w:cs="Arial"/>
          <w:sz w:val="24"/>
        </w:rPr>
      </w:pPr>
    </w:p>
    <w:p w:rsidR="00A265AD" w:rsidRDefault="000E4D7F">
      <w:pPr>
        <w:ind w:left="4140"/>
        <w:jc w:val="center"/>
        <w:rPr>
          <w:rFonts w:cs="Arial"/>
          <w:sz w:val="16"/>
          <w:szCs w:val="16"/>
        </w:rPr>
      </w:pPr>
      <w:r>
        <w:rPr>
          <w:rFonts w:cs="Arial"/>
          <w:sz w:val="24"/>
        </w:rPr>
        <w:t>...........................................................................</w:t>
      </w:r>
    </w:p>
    <w:p w:rsidR="00A265AD" w:rsidRDefault="000E4D7F">
      <w:pPr>
        <w:ind w:left="4140"/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(podpis i pieczątka osoby upoważnionej do reprezentowania firmy)</w:t>
      </w:r>
    </w:p>
    <w:p w:rsidR="00A265AD" w:rsidRDefault="00A265AD">
      <w:pPr>
        <w:jc w:val="center"/>
        <w:rPr>
          <w:rFonts w:cs="Arial"/>
          <w:sz w:val="16"/>
          <w:szCs w:val="16"/>
        </w:rPr>
      </w:pPr>
    </w:p>
    <w:p w:rsidR="00A265AD" w:rsidRDefault="00A265AD">
      <w:pPr>
        <w:jc w:val="center"/>
        <w:rPr>
          <w:rFonts w:cs="Arial"/>
          <w:sz w:val="24"/>
          <w:szCs w:val="16"/>
        </w:rPr>
      </w:pPr>
    </w:p>
    <w:p w:rsidR="00A265AD" w:rsidRDefault="000E4D7F">
      <w:pPr>
        <w:rPr>
          <w:rFonts w:cs="Arial"/>
          <w:b/>
          <w:sz w:val="18"/>
          <w:szCs w:val="18"/>
          <w:u w:val="single"/>
        </w:rPr>
      </w:pPr>
      <w:r>
        <w:rPr>
          <w:rFonts w:cs="Arial"/>
          <w:b/>
          <w:sz w:val="18"/>
          <w:szCs w:val="18"/>
          <w:u w:val="single"/>
        </w:rPr>
        <w:t>Wykaz załączników do złożenia wraz z wnioskiem:</w:t>
      </w:r>
    </w:p>
    <w:p w:rsidR="00A265AD" w:rsidRDefault="00A265AD">
      <w:pPr>
        <w:ind w:left="360"/>
        <w:rPr>
          <w:rFonts w:cs="Arial"/>
          <w:b/>
          <w:sz w:val="18"/>
          <w:szCs w:val="18"/>
          <w:u w:val="single"/>
        </w:rPr>
      </w:pPr>
    </w:p>
    <w:p w:rsidR="00A265AD" w:rsidRDefault="000E4D7F">
      <w:pPr>
        <w:numPr>
          <w:ilvl w:val="0"/>
          <w:numId w:val="3"/>
        </w:numPr>
        <w:tabs>
          <w:tab w:val="left" w:pos="426"/>
        </w:tabs>
        <w:ind w:left="426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Szczegółowy plan sytuacyjny w skali 1:1000 lub 1:500 z zaznaczeniem granic i podaniem wymiarów planowanej powierzchni zajęcia pasa drogowego.</w:t>
      </w:r>
    </w:p>
    <w:p w:rsidR="00A265AD" w:rsidRDefault="000E4D7F">
      <w:pPr>
        <w:numPr>
          <w:ilvl w:val="0"/>
          <w:numId w:val="3"/>
        </w:numPr>
        <w:tabs>
          <w:tab w:val="left" w:pos="426"/>
        </w:tabs>
        <w:ind w:left="426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Zatwierdzony projekt organizacji ruchu, jeżeli zajęcie pasa drogowego wpływa na ruch drogowy lub ogranicza widoczność na drodze albo powoduje wprowadzenie zmian w istniejącej organizacji ruchu pojazdów i pieszych wraz z informacją o sposobie zabezpieczenia  robót zgodnie  z wymogami bezpieczeństwa ruchu drogowego.</w:t>
      </w:r>
    </w:p>
    <w:p w:rsidR="00A265AD" w:rsidRDefault="000E4D7F">
      <w:pPr>
        <w:numPr>
          <w:ilvl w:val="0"/>
          <w:numId w:val="3"/>
        </w:numPr>
        <w:tabs>
          <w:tab w:val="left" w:pos="426"/>
        </w:tabs>
        <w:ind w:left="426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Ogólny plan orientacyjny w skali 1:10.000 lub 1:25.000 z zaznaczeniem zajmowanego odcinka pasa drogowego oraz informację o sposobie zabezpieczenia robót, jeżeli nie jest wymagany projekt organizacji ruchu.</w:t>
      </w:r>
    </w:p>
    <w:p w:rsidR="00A265AD" w:rsidRDefault="000E4D7F">
      <w:pPr>
        <w:numPr>
          <w:ilvl w:val="0"/>
          <w:numId w:val="3"/>
        </w:numPr>
        <w:tabs>
          <w:tab w:val="left" w:pos="426"/>
        </w:tabs>
        <w:ind w:left="426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Harmonogram robót prowadzonych w pasie drogowym, zwłaszcza w przypadkach etapowego prowadzenia robót.</w:t>
      </w:r>
    </w:p>
    <w:p w:rsidR="00A265AD" w:rsidRDefault="000E4D7F">
      <w:pPr>
        <w:numPr>
          <w:ilvl w:val="0"/>
          <w:numId w:val="3"/>
        </w:numPr>
        <w:tabs>
          <w:tab w:val="left" w:pos="426"/>
        </w:tabs>
        <w:ind w:left="426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Oświadczenie o posiadaniu ważnego pozwolenia na budowę obiektu umieszczonego w pasie drogowym lub zgłoszeniu robót właściwemu organowi administracji budowlanej</w:t>
      </w:r>
    </w:p>
    <w:p w:rsidR="00A265AD" w:rsidRDefault="000E4D7F">
      <w:pPr>
        <w:numPr>
          <w:ilvl w:val="0"/>
          <w:numId w:val="3"/>
        </w:numPr>
        <w:tabs>
          <w:tab w:val="left" w:pos="426"/>
        </w:tabs>
        <w:ind w:left="426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Kopia decyzji zezwalającej na </w:t>
      </w:r>
      <w:r w:rsidR="00650D0A">
        <w:rPr>
          <w:rFonts w:cs="Arial"/>
          <w:sz w:val="18"/>
          <w:szCs w:val="18"/>
        </w:rPr>
        <w:t>lokalizację</w:t>
      </w:r>
      <w:r>
        <w:rPr>
          <w:rFonts w:cs="Arial"/>
          <w:sz w:val="18"/>
          <w:szCs w:val="18"/>
        </w:rPr>
        <w:t xml:space="preserve"> urządzenia w pasie drogowym</w:t>
      </w:r>
    </w:p>
    <w:p w:rsidR="00A265AD" w:rsidRDefault="000E4D7F">
      <w:pPr>
        <w:numPr>
          <w:ilvl w:val="0"/>
          <w:numId w:val="3"/>
        </w:numPr>
        <w:tabs>
          <w:tab w:val="left" w:pos="426"/>
        </w:tabs>
        <w:ind w:left="426"/>
        <w:jc w:val="both"/>
        <w:rPr>
          <w:rFonts w:cs="Arial"/>
          <w:sz w:val="24"/>
          <w:szCs w:val="18"/>
        </w:rPr>
      </w:pPr>
      <w:r>
        <w:rPr>
          <w:rFonts w:cs="Arial"/>
          <w:sz w:val="18"/>
          <w:szCs w:val="18"/>
        </w:rPr>
        <w:t>Pełnomocnictwo inwestora zadania (wskazanego na pozwoleniu) do załatwiania spraw formalno-prawnych związanych z uzyskaniem zezwolenia na zajęcie pasa drogowego oraz zgody na wykonanie prac na jego majątku (opłata skarbowa za pełnomocnictwo – 17,00 zł).</w:t>
      </w:r>
    </w:p>
    <w:p w:rsidR="00A265AD" w:rsidRDefault="00A265AD">
      <w:pPr>
        <w:rPr>
          <w:rFonts w:cs="Arial"/>
          <w:sz w:val="24"/>
          <w:szCs w:val="18"/>
        </w:rPr>
      </w:pPr>
    </w:p>
    <w:p w:rsidR="00A265AD" w:rsidRDefault="000E4D7F">
      <w:pPr>
        <w:spacing w:after="120"/>
        <w:rPr>
          <w:szCs w:val="18"/>
        </w:rPr>
      </w:pPr>
      <w:r>
        <w:rPr>
          <w:rFonts w:cs="Arial"/>
          <w:b/>
          <w:sz w:val="18"/>
          <w:szCs w:val="18"/>
          <w:u w:val="single"/>
        </w:rPr>
        <w:t>UWAGA !</w:t>
      </w:r>
    </w:p>
    <w:p w:rsidR="00A265AD" w:rsidRDefault="000E4D7F">
      <w:pPr>
        <w:pStyle w:val="Tekstpodstawowywcity31"/>
        <w:ind w:left="0"/>
        <w:rPr>
          <w:szCs w:val="18"/>
        </w:rPr>
      </w:pPr>
      <w:r>
        <w:rPr>
          <w:rFonts w:ascii="Times New Roman" w:hAnsi="Times New Roman" w:cs="Times New Roman"/>
          <w:szCs w:val="18"/>
        </w:rPr>
        <w:t>Złożenie wniosku nie upoważnia do zajęcia pasa drogowego, które może nastąpić dopiero po uzyskaniu decyzji zezwalającej na zajęcie pasa drogowego i po protokolarnym przekazaniu terenu przez zarządcę drogi.</w:t>
      </w:r>
    </w:p>
    <w:p w:rsidR="00A265AD" w:rsidRDefault="000E4D7F">
      <w:pPr>
        <w:spacing w:after="120"/>
        <w:rPr>
          <w:rFonts w:cs="Arial"/>
          <w:sz w:val="24"/>
        </w:rPr>
      </w:pPr>
      <w:r>
        <w:rPr>
          <w:rFonts w:cs="Arial"/>
          <w:b/>
          <w:sz w:val="18"/>
          <w:szCs w:val="18"/>
        </w:rPr>
        <w:t>Wnioski należy składać co najmniej  14 dni przed planowanym zajęciem pasa drogowego.</w:t>
      </w:r>
    </w:p>
    <w:p w:rsidR="00A265AD" w:rsidRDefault="000E4D7F">
      <w:pPr>
        <w:pStyle w:val="Nagwek1"/>
        <w:jc w:val="center"/>
        <w:rPr>
          <w:rFonts w:cs="Arial"/>
          <w:sz w:val="24"/>
        </w:rPr>
      </w:pPr>
      <w:r>
        <w:rPr>
          <w:rFonts w:cs="Arial"/>
          <w:sz w:val="24"/>
        </w:rPr>
        <w:lastRenderedPageBreak/>
        <w:t>ZESTAWIENIE  ELEMENTÓW  ZAJĘCIA  PASA  DROGOWEGO</w:t>
      </w:r>
    </w:p>
    <w:p w:rsidR="00A265AD" w:rsidRDefault="00A265AD">
      <w:pPr>
        <w:rPr>
          <w:rFonts w:cs="Arial"/>
          <w:b/>
          <w:sz w:val="24"/>
        </w:rPr>
      </w:pPr>
    </w:p>
    <w:p w:rsidR="00A265AD" w:rsidRDefault="000E4D7F">
      <w:pPr>
        <w:numPr>
          <w:ilvl w:val="0"/>
          <w:numId w:val="2"/>
        </w:numPr>
        <w:rPr>
          <w:rFonts w:cs="Arial"/>
          <w:sz w:val="18"/>
          <w:szCs w:val="18"/>
        </w:rPr>
      </w:pPr>
      <w:r>
        <w:rPr>
          <w:rFonts w:cs="Arial"/>
          <w:b/>
          <w:sz w:val="24"/>
        </w:rPr>
        <w:t>Ulica</w:t>
      </w:r>
      <w:r>
        <w:rPr>
          <w:rFonts w:cs="Arial"/>
          <w:sz w:val="24"/>
        </w:rPr>
        <w:t xml:space="preserve"> ..........................................................................................................................................</w:t>
      </w:r>
    </w:p>
    <w:p w:rsidR="00A265AD" w:rsidRDefault="000E4D7F">
      <w:pPr>
        <w:spacing w:after="240"/>
        <w:jc w:val="center"/>
        <w:rPr>
          <w:rFonts w:cs="Arial"/>
          <w:b/>
          <w:sz w:val="24"/>
        </w:rPr>
      </w:pPr>
      <w:r>
        <w:rPr>
          <w:rFonts w:cs="Arial"/>
          <w:sz w:val="18"/>
          <w:szCs w:val="18"/>
        </w:rPr>
        <w:t>(dokładna lokalizacja zajęcia – rozkopu)</w:t>
      </w:r>
    </w:p>
    <w:p w:rsidR="00A265AD" w:rsidRDefault="000E4D7F">
      <w:pPr>
        <w:numPr>
          <w:ilvl w:val="0"/>
          <w:numId w:val="2"/>
        </w:numPr>
        <w:rPr>
          <w:rFonts w:cs="Arial"/>
          <w:sz w:val="24"/>
        </w:rPr>
      </w:pPr>
      <w:r>
        <w:rPr>
          <w:rFonts w:cs="Arial"/>
          <w:b/>
          <w:sz w:val="24"/>
        </w:rPr>
        <w:t>Cel zajęcia</w:t>
      </w:r>
      <w:r>
        <w:rPr>
          <w:rFonts w:cs="Arial"/>
          <w:sz w:val="24"/>
        </w:rPr>
        <w:t>…………………………………………………………………………………….</w:t>
      </w:r>
    </w:p>
    <w:p w:rsidR="00A265AD" w:rsidRDefault="00A265AD">
      <w:pPr>
        <w:ind w:left="720"/>
        <w:rPr>
          <w:rFonts w:cs="Arial"/>
          <w:sz w:val="24"/>
        </w:rPr>
      </w:pPr>
    </w:p>
    <w:p w:rsidR="00A265AD" w:rsidRDefault="000E4D7F">
      <w:pPr>
        <w:ind w:left="720"/>
        <w:rPr>
          <w:rFonts w:cs="Arial"/>
          <w:sz w:val="24"/>
        </w:rPr>
      </w:pPr>
      <w:r>
        <w:rPr>
          <w:rFonts w:cs="Arial"/>
          <w:sz w:val="24"/>
        </w:rPr>
        <w:t>....................................................................................................................................................</w:t>
      </w:r>
    </w:p>
    <w:p w:rsidR="00A265AD" w:rsidRDefault="00A265AD">
      <w:pPr>
        <w:rPr>
          <w:rFonts w:cs="Arial"/>
          <w:sz w:val="24"/>
        </w:rPr>
      </w:pPr>
    </w:p>
    <w:p w:rsidR="00A265AD" w:rsidRDefault="000E4D7F">
      <w:pPr>
        <w:numPr>
          <w:ilvl w:val="0"/>
          <w:numId w:val="2"/>
        </w:numPr>
        <w:rPr>
          <w:rFonts w:cs="Arial"/>
          <w:sz w:val="24"/>
        </w:rPr>
      </w:pPr>
      <w:r>
        <w:rPr>
          <w:rFonts w:cs="Arial"/>
          <w:b/>
          <w:sz w:val="24"/>
        </w:rPr>
        <w:t>Rodzaj i obmiar elementów</w:t>
      </w:r>
      <w:r>
        <w:rPr>
          <w:rFonts w:cs="Arial"/>
          <w:sz w:val="24"/>
        </w:rPr>
        <w:t>*</w:t>
      </w:r>
    </w:p>
    <w:p w:rsidR="00A265AD" w:rsidRDefault="00A265AD">
      <w:pPr>
        <w:ind w:left="360"/>
        <w:rPr>
          <w:rFonts w:cs="Arial"/>
          <w:sz w:val="24"/>
        </w:rPr>
      </w:pPr>
    </w:p>
    <w:p w:rsidR="00A265AD" w:rsidRDefault="000E4D7F">
      <w:pPr>
        <w:ind w:left="720"/>
        <w:rPr>
          <w:rFonts w:cs="Arial"/>
          <w:sz w:val="24"/>
        </w:rPr>
      </w:pPr>
      <w:r>
        <w:rPr>
          <w:rFonts w:cs="Arial"/>
          <w:sz w:val="24"/>
        </w:rPr>
        <w:t>a) JEZDNIA:    długość  .......... (</w:t>
      </w:r>
      <w:proofErr w:type="spellStart"/>
      <w:r>
        <w:rPr>
          <w:rFonts w:cs="Arial"/>
          <w:sz w:val="24"/>
        </w:rPr>
        <w:t>mb</w:t>
      </w:r>
      <w:proofErr w:type="spellEnd"/>
      <w:r>
        <w:rPr>
          <w:rFonts w:cs="Arial"/>
          <w:sz w:val="24"/>
        </w:rPr>
        <w:t>),  szerokość do (20%)  ............ (</w:t>
      </w:r>
      <w:proofErr w:type="spellStart"/>
      <w:r>
        <w:rPr>
          <w:rFonts w:cs="Arial"/>
          <w:sz w:val="24"/>
        </w:rPr>
        <w:t>mb</w:t>
      </w:r>
      <w:proofErr w:type="spellEnd"/>
      <w:r>
        <w:rPr>
          <w:rFonts w:cs="Arial"/>
          <w:sz w:val="24"/>
        </w:rPr>
        <w:t>)</w:t>
      </w:r>
    </w:p>
    <w:p w:rsidR="00A265AD" w:rsidRDefault="00A265AD">
      <w:pPr>
        <w:ind w:left="720"/>
        <w:rPr>
          <w:rFonts w:cs="Arial"/>
          <w:sz w:val="24"/>
        </w:rPr>
      </w:pPr>
    </w:p>
    <w:p w:rsidR="00A265AD" w:rsidRDefault="000E4D7F">
      <w:pPr>
        <w:ind w:left="720" w:firstLine="1440"/>
        <w:rPr>
          <w:rFonts w:cs="Arial"/>
          <w:sz w:val="24"/>
        </w:rPr>
      </w:pPr>
      <w:r>
        <w:rPr>
          <w:sz w:val="24"/>
        </w:rPr>
        <w:t xml:space="preserve">  </w:t>
      </w:r>
      <w:r>
        <w:rPr>
          <w:rFonts w:cs="Arial"/>
          <w:sz w:val="24"/>
        </w:rPr>
        <w:t>długość  .......... (</w:t>
      </w:r>
      <w:proofErr w:type="spellStart"/>
      <w:r>
        <w:rPr>
          <w:rFonts w:cs="Arial"/>
          <w:sz w:val="24"/>
        </w:rPr>
        <w:t>mb</w:t>
      </w:r>
      <w:proofErr w:type="spellEnd"/>
      <w:r>
        <w:rPr>
          <w:rFonts w:cs="Arial"/>
          <w:sz w:val="24"/>
        </w:rPr>
        <w:t>),  szerokość (od 20% do 50%)  ........... (</w:t>
      </w:r>
      <w:proofErr w:type="spellStart"/>
      <w:r>
        <w:rPr>
          <w:rFonts w:cs="Arial"/>
          <w:sz w:val="24"/>
        </w:rPr>
        <w:t>mb</w:t>
      </w:r>
      <w:proofErr w:type="spellEnd"/>
      <w:r>
        <w:rPr>
          <w:rFonts w:cs="Arial"/>
          <w:sz w:val="24"/>
        </w:rPr>
        <w:t>)</w:t>
      </w:r>
    </w:p>
    <w:p w:rsidR="00A265AD" w:rsidRDefault="00A265AD">
      <w:pPr>
        <w:ind w:left="720" w:firstLine="1440"/>
        <w:rPr>
          <w:rFonts w:cs="Arial"/>
          <w:sz w:val="24"/>
        </w:rPr>
      </w:pPr>
    </w:p>
    <w:p w:rsidR="00A265AD" w:rsidRDefault="000E4D7F">
      <w:pPr>
        <w:ind w:left="720" w:firstLine="1440"/>
        <w:rPr>
          <w:sz w:val="24"/>
        </w:rPr>
      </w:pPr>
      <w:r>
        <w:rPr>
          <w:sz w:val="24"/>
        </w:rPr>
        <w:t xml:space="preserve">  </w:t>
      </w:r>
      <w:r>
        <w:rPr>
          <w:rFonts w:cs="Arial"/>
          <w:sz w:val="24"/>
        </w:rPr>
        <w:t>długość  .......... (</w:t>
      </w:r>
      <w:proofErr w:type="spellStart"/>
      <w:r>
        <w:rPr>
          <w:rFonts w:cs="Arial"/>
          <w:sz w:val="24"/>
        </w:rPr>
        <w:t>mb</w:t>
      </w:r>
      <w:proofErr w:type="spellEnd"/>
      <w:r>
        <w:rPr>
          <w:rFonts w:cs="Arial"/>
          <w:sz w:val="24"/>
        </w:rPr>
        <w:t>),  szerokość (od 50% do zajęcia całkowitej szerokości)</w:t>
      </w:r>
    </w:p>
    <w:p w:rsidR="00A265AD" w:rsidRDefault="000E4D7F">
      <w:pPr>
        <w:ind w:left="720" w:firstLine="1440"/>
        <w:rPr>
          <w:sz w:val="24"/>
        </w:rPr>
      </w:pPr>
      <w:r>
        <w:rPr>
          <w:sz w:val="24"/>
        </w:rPr>
        <w:t xml:space="preserve">                        </w:t>
      </w:r>
    </w:p>
    <w:p w:rsidR="00A265AD" w:rsidRDefault="000E4D7F">
      <w:pPr>
        <w:ind w:left="720" w:firstLine="1440"/>
        <w:rPr>
          <w:rFonts w:cs="Arial"/>
          <w:sz w:val="24"/>
        </w:rPr>
      </w:pPr>
      <w:r>
        <w:rPr>
          <w:sz w:val="24"/>
        </w:rPr>
        <w:t xml:space="preserve">                                       …………</w:t>
      </w:r>
      <w:r>
        <w:rPr>
          <w:rFonts w:cs="Arial"/>
          <w:sz w:val="24"/>
        </w:rPr>
        <w:t>..(</w:t>
      </w:r>
      <w:proofErr w:type="spellStart"/>
      <w:r>
        <w:rPr>
          <w:rFonts w:cs="Arial"/>
          <w:sz w:val="24"/>
        </w:rPr>
        <w:t>mb</w:t>
      </w:r>
      <w:proofErr w:type="spellEnd"/>
      <w:r>
        <w:rPr>
          <w:rFonts w:cs="Arial"/>
          <w:sz w:val="24"/>
        </w:rPr>
        <w:t>)</w:t>
      </w:r>
    </w:p>
    <w:p w:rsidR="00A265AD" w:rsidRDefault="00A265AD">
      <w:pPr>
        <w:ind w:left="720" w:firstLine="1440"/>
        <w:rPr>
          <w:rFonts w:cs="Arial"/>
          <w:sz w:val="24"/>
        </w:rPr>
      </w:pPr>
    </w:p>
    <w:p w:rsidR="00A265AD" w:rsidRDefault="000E4D7F">
      <w:pPr>
        <w:ind w:left="720"/>
        <w:rPr>
          <w:rFonts w:cs="Arial"/>
          <w:sz w:val="24"/>
        </w:rPr>
      </w:pPr>
      <w:r>
        <w:rPr>
          <w:rFonts w:cs="Arial"/>
          <w:sz w:val="24"/>
        </w:rPr>
        <w:t>rodzaj nawierzchni ..............................................................................................……………...</w:t>
      </w:r>
    </w:p>
    <w:p w:rsidR="00A265AD" w:rsidRDefault="00A265AD">
      <w:pPr>
        <w:ind w:left="720"/>
        <w:rPr>
          <w:rFonts w:cs="Arial"/>
          <w:sz w:val="24"/>
        </w:rPr>
      </w:pPr>
    </w:p>
    <w:p w:rsidR="00A265AD" w:rsidRDefault="000E4D7F">
      <w:pPr>
        <w:ind w:left="720"/>
        <w:rPr>
          <w:rFonts w:cs="Arial"/>
          <w:sz w:val="24"/>
        </w:rPr>
      </w:pPr>
      <w:r>
        <w:rPr>
          <w:rFonts w:cs="Arial"/>
          <w:sz w:val="24"/>
        </w:rPr>
        <w:t>b) CHODNIK: (chodniki, place, zatoki postojowe i autobusowe, ścieżki rowerowe i ciągi piesze)</w:t>
      </w:r>
    </w:p>
    <w:p w:rsidR="00A265AD" w:rsidRDefault="00A265AD">
      <w:pPr>
        <w:ind w:left="720" w:firstLine="1440"/>
        <w:rPr>
          <w:rFonts w:cs="Arial"/>
          <w:sz w:val="24"/>
        </w:rPr>
      </w:pPr>
    </w:p>
    <w:p w:rsidR="00A265AD" w:rsidRDefault="000E4D7F">
      <w:pPr>
        <w:ind w:left="720" w:firstLine="1440"/>
        <w:rPr>
          <w:rFonts w:cs="Arial"/>
          <w:sz w:val="24"/>
        </w:rPr>
      </w:pPr>
      <w:r>
        <w:rPr>
          <w:rFonts w:cs="Arial"/>
          <w:sz w:val="24"/>
        </w:rPr>
        <w:t>długość  ........... (</w:t>
      </w:r>
      <w:proofErr w:type="spellStart"/>
      <w:r>
        <w:rPr>
          <w:rFonts w:cs="Arial"/>
          <w:sz w:val="24"/>
        </w:rPr>
        <w:t>mb</w:t>
      </w:r>
      <w:proofErr w:type="spellEnd"/>
      <w:r>
        <w:rPr>
          <w:rFonts w:cs="Arial"/>
          <w:sz w:val="24"/>
        </w:rPr>
        <w:t>),  szerokość ................ (</w:t>
      </w:r>
      <w:proofErr w:type="spellStart"/>
      <w:r>
        <w:rPr>
          <w:rFonts w:cs="Arial"/>
          <w:sz w:val="24"/>
        </w:rPr>
        <w:t>mb</w:t>
      </w:r>
      <w:proofErr w:type="spellEnd"/>
      <w:r>
        <w:rPr>
          <w:rFonts w:cs="Arial"/>
          <w:sz w:val="24"/>
        </w:rPr>
        <w:t>)</w:t>
      </w:r>
    </w:p>
    <w:p w:rsidR="00A265AD" w:rsidRDefault="00A265AD">
      <w:pPr>
        <w:ind w:left="720" w:firstLine="1440"/>
        <w:rPr>
          <w:rFonts w:cs="Arial"/>
          <w:sz w:val="24"/>
        </w:rPr>
      </w:pPr>
    </w:p>
    <w:p w:rsidR="00A265AD" w:rsidRDefault="000E4D7F">
      <w:pPr>
        <w:ind w:left="720"/>
        <w:rPr>
          <w:rFonts w:cs="Arial"/>
          <w:sz w:val="24"/>
        </w:rPr>
      </w:pPr>
      <w:r>
        <w:rPr>
          <w:rFonts w:cs="Arial"/>
          <w:sz w:val="24"/>
        </w:rPr>
        <w:t>rodzaj nawierzchni ...............................................................................................……………..</w:t>
      </w:r>
    </w:p>
    <w:p w:rsidR="00A265AD" w:rsidRDefault="00A265AD">
      <w:pPr>
        <w:ind w:left="720"/>
        <w:rPr>
          <w:rFonts w:cs="Arial"/>
          <w:sz w:val="24"/>
        </w:rPr>
      </w:pPr>
    </w:p>
    <w:p w:rsidR="00A265AD" w:rsidRDefault="000E4D7F">
      <w:pPr>
        <w:ind w:left="720"/>
        <w:rPr>
          <w:rFonts w:cs="Arial"/>
          <w:sz w:val="24"/>
        </w:rPr>
      </w:pPr>
      <w:r>
        <w:rPr>
          <w:rFonts w:cs="Arial"/>
          <w:sz w:val="24"/>
        </w:rPr>
        <w:t>c) INNE ELEMENTY PASA DROGOWEGO (pobocze, pas zieleni) ………………………………</w:t>
      </w:r>
      <w:r w:rsidR="00F95EF0">
        <w:rPr>
          <w:rFonts w:cs="Arial"/>
          <w:sz w:val="24"/>
        </w:rPr>
        <w:t xml:space="preserve">   </w:t>
      </w:r>
      <w:bookmarkStart w:id="0" w:name="_GoBack"/>
      <w:bookmarkEnd w:id="0"/>
      <w:r>
        <w:rPr>
          <w:rFonts w:cs="Arial"/>
          <w:sz w:val="24"/>
        </w:rPr>
        <w:t>……………………………………………………....</w:t>
      </w:r>
    </w:p>
    <w:p w:rsidR="00A265AD" w:rsidRDefault="00A265AD">
      <w:pPr>
        <w:ind w:left="720"/>
        <w:rPr>
          <w:rFonts w:cs="Arial"/>
          <w:sz w:val="24"/>
        </w:rPr>
      </w:pPr>
    </w:p>
    <w:p w:rsidR="00A265AD" w:rsidRDefault="000E4D7F">
      <w:pPr>
        <w:ind w:left="720" w:firstLine="1440"/>
        <w:rPr>
          <w:rFonts w:cs="Arial"/>
          <w:sz w:val="24"/>
        </w:rPr>
      </w:pPr>
      <w:r>
        <w:rPr>
          <w:rFonts w:cs="Arial"/>
          <w:sz w:val="24"/>
        </w:rPr>
        <w:t>długość  ..............(</w:t>
      </w:r>
      <w:proofErr w:type="spellStart"/>
      <w:r>
        <w:rPr>
          <w:rFonts w:cs="Arial"/>
          <w:sz w:val="24"/>
        </w:rPr>
        <w:t>mb</w:t>
      </w:r>
      <w:proofErr w:type="spellEnd"/>
      <w:r>
        <w:rPr>
          <w:rFonts w:cs="Arial"/>
          <w:sz w:val="24"/>
        </w:rPr>
        <w:t>),  szerokość  .............. (</w:t>
      </w:r>
      <w:proofErr w:type="spellStart"/>
      <w:r>
        <w:rPr>
          <w:rFonts w:cs="Arial"/>
          <w:sz w:val="24"/>
        </w:rPr>
        <w:t>mb</w:t>
      </w:r>
      <w:proofErr w:type="spellEnd"/>
      <w:r>
        <w:rPr>
          <w:rFonts w:cs="Arial"/>
          <w:sz w:val="24"/>
        </w:rPr>
        <w:t>)</w:t>
      </w:r>
    </w:p>
    <w:p w:rsidR="00A265AD" w:rsidRDefault="00A265AD">
      <w:pPr>
        <w:ind w:left="720" w:firstLine="1440"/>
        <w:rPr>
          <w:rFonts w:cs="Arial"/>
          <w:sz w:val="24"/>
        </w:rPr>
      </w:pPr>
    </w:p>
    <w:p w:rsidR="00A265AD" w:rsidRDefault="000E4D7F">
      <w:pPr>
        <w:ind w:left="720"/>
        <w:rPr>
          <w:rFonts w:cs="Arial"/>
          <w:sz w:val="24"/>
        </w:rPr>
      </w:pPr>
      <w:r>
        <w:rPr>
          <w:rFonts w:cs="Arial"/>
          <w:sz w:val="24"/>
        </w:rPr>
        <w:t>rodzaj nawierzchni ...............................................................................................……………..</w:t>
      </w:r>
    </w:p>
    <w:p w:rsidR="00A265AD" w:rsidRDefault="00A265AD">
      <w:pPr>
        <w:ind w:left="720"/>
        <w:rPr>
          <w:rFonts w:cs="Arial"/>
          <w:sz w:val="24"/>
        </w:rPr>
      </w:pPr>
    </w:p>
    <w:p w:rsidR="00A265AD" w:rsidRDefault="000E4D7F">
      <w:pPr>
        <w:numPr>
          <w:ilvl w:val="0"/>
          <w:numId w:val="2"/>
        </w:numPr>
        <w:rPr>
          <w:rFonts w:cs="Arial"/>
          <w:b/>
          <w:sz w:val="24"/>
        </w:rPr>
      </w:pPr>
      <w:r>
        <w:rPr>
          <w:rFonts w:cs="Arial"/>
          <w:b/>
          <w:sz w:val="24"/>
        </w:rPr>
        <w:t>Rzut poziomy urządzenia umieszczonego w pasie drogowym</w:t>
      </w:r>
    </w:p>
    <w:p w:rsidR="00A265AD" w:rsidRDefault="00A265AD">
      <w:pPr>
        <w:ind w:left="360"/>
        <w:rPr>
          <w:rFonts w:cs="Arial"/>
          <w:b/>
          <w:sz w:val="24"/>
        </w:rPr>
      </w:pPr>
    </w:p>
    <w:p w:rsidR="00A265AD" w:rsidRDefault="000E4D7F">
      <w:pPr>
        <w:ind w:left="360"/>
        <w:rPr>
          <w:rFonts w:cs="Arial"/>
          <w:sz w:val="24"/>
        </w:rPr>
      </w:pPr>
      <w:r>
        <w:rPr>
          <w:sz w:val="24"/>
        </w:rPr>
        <w:t xml:space="preserve">      </w:t>
      </w:r>
      <w:r>
        <w:rPr>
          <w:rFonts w:cs="Arial"/>
          <w:sz w:val="24"/>
        </w:rPr>
        <w:t>rodzaj urządzenia ..................................................................................................…………….</w:t>
      </w:r>
    </w:p>
    <w:p w:rsidR="00A265AD" w:rsidRDefault="00A265AD">
      <w:pPr>
        <w:ind w:left="360" w:firstLine="1800"/>
        <w:rPr>
          <w:rFonts w:cs="Arial"/>
          <w:sz w:val="24"/>
        </w:rPr>
      </w:pPr>
    </w:p>
    <w:p w:rsidR="00A265AD" w:rsidRDefault="000E4D7F">
      <w:pPr>
        <w:ind w:left="1416" w:firstLine="708"/>
        <w:rPr>
          <w:rFonts w:cs="Arial"/>
          <w:sz w:val="24"/>
        </w:rPr>
      </w:pPr>
      <w:r>
        <w:rPr>
          <w:rFonts w:cs="Arial"/>
          <w:sz w:val="24"/>
        </w:rPr>
        <w:t>długość .................... (</w:t>
      </w:r>
      <w:proofErr w:type="spellStart"/>
      <w:r>
        <w:rPr>
          <w:rFonts w:cs="Arial"/>
          <w:sz w:val="24"/>
        </w:rPr>
        <w:t>mb</w:t>
      </w:r>
      <w:proofErr w:type="spellEnd"/>
      <w:r>
        <w:rPr>
          <w:rFonts w:cs="Arial"/>
          <w:sz w:val="24"/>
        </w:rPr>
        <w:t>),  szerokość (średnica) ...................... (mm).</w:t>
      </w:r>
    </w:p>
    <w:p w:rsidR="00A265AD" w:rsidRDefault="00A265AD">
      <w:pPr>
        <w:ind w:left="360" w:firstLine="1800"/>
        <w:rPr>
          <w:rFonts w:cs="Arial"/>
          <w:sz w:val="24"/>
        </w:rPr>
      </w:pPr>
    </w:p>
    <w:p w:rsidR="00A265AD" w:rsidRDefault="000E4D7F">
      <w:pPr>
        <w:ind w:left="1776" w:firstLine="348"/>
        <w:rPr>
          <w:rFonts w:cs="Arial"/>
          <w:sz w:val="24"/>
        </w:rPr>
      </w:pPr>
      <w:r>
        <w:rPr>
          <w:rFonts w:cs="Arial"/>
          <w:sz w:val="24"/>
        </w:rPr>
        <w:t>długość .................... (</w:t>
      </w:r>
      <w:proofErr w:type="spellStart"/>
      <w:r>
        <w:rPr>
          <w:rFonts w:cs="Arial"/>
          <w:sz w:val="24"/>
        </w:rPr>
        <w:t>mb</w:t>
      </w:r>
      <w:proofErr w:type="spellEnd"/>
      <w:r>
        <w:rPr>
          <w:rFonts w:cs="Arial"/>
          <w:sz w:val="24"/>
        </w:rPr>
        <w:t>),  szerokość (średnica) ...................... (mm).</w:t>
      </w:r>
    </w:p>
    <w:p w:rsidR="00A265AD" w:rsidRDefault="00A265AD">
      <w:pPr>
        <w:ind w:left="360"/>
        <w:rPr>
          <w:rFonts w:cs="Arial"/>
          <w:sz w:val="24"/>
        </w:rPr>
      </w:pPr>
    </w:p>
    <w:p w:rsidR="00A265AD" w:rsidRDefault="00A265AD">
      <w:pPr>
        <w:ind w:left="3540" w:firstLine="12"/>
        <w:jc w:val="center"/>
        <w:rPr>
          <w:rFonts w:cs="Arial"/>
          <w:sz w:val="24"/>
        </w:rPr>
      </w:pPr>
    </w:p>
    <w:p w:rsidR="00A265AD" w:rsidRDefault="000E4D7F">
      <w:pPr>
        <w:ind w:left="3540" w:firstLine="12"/>
        <w:jc w:val="center"/>
        <w:rPr>
          <w:rFonts w:cs="Arial"/>
          <w:sz w:val="18"/>
          <w:szCs w:val="18"/>
        </w:rPr>
      </w:pPr>
      <w:r>
        <w:rPr>
          <w:rFonts w:cs="Arial"/>
          <w:sz w:val="24"/>
        </w:rPr>
        <w:t>.........................................................................................</w:t>
      </w:r>
    </w:p>
    <w:p w:rsidR="00A265AD" w:rsidRDefault="000E4D7F">
      <w:pPr>
        <w:ind w:left="3552"/>
        <w:jc w:val="center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(podpis i pieczątka osoby upoważnionej do reprezentowania firmy)</w:t>
      </w:r>
    </w:p>
    <w:p w:rsidR="00A265AD" w:rsidRDefault="00A265AD">
      <w:pPr>
        <w:rPr>
          <w:rFonts w:cs="Arial"/>
          <w:sz w:val="18"/>
          <w:szCs w:val="18"/>
        </w:rPr>
      </w:pPr>
    </w:p>
    <w:p w:rsidR="00A265AD" w:rsidRDefault="00A265AD">
      <w:pPr>
        <w:ind w:left="360"/>
        <w:rPr>
          <w:rFonts w:cs="Arial"/>
          <w:sz w:val="24"/>
          <w:szCs w:val="18"/>
        </w:rPr>
      </w:pPr>
    </w:p>
    <w:p w:rsidR="00A265AD" w:rsidRDefault="00A265AD">
      <w:pPr>
        <w:ind w:left="360"/>
        <w:rPr>
          <w:rFonts w:cs="Arial"/>
          <w:sz w:val="24"/>
        </w:rPr>
      </w:pPr>
    </w:p>
    <w:p w:rsidR="00A265AD" w:rsidRDefault="00A265AD">
      <w:pPr>
        <w:ind w:left="360"/>
        <w:rPr>
          <w:rFonts w:cs="Arial"/>
          <w:sz w:val="24"/>
        </w:rPr>
      </w:pPr>
    </w:p>
    <w:p w:rsidR="00A265AD" w:rsidRDefault="00A265AD">
      <w:pPr>
        <w:ind w:left="360"/>
        <w:rPr>
          <w:rFonts w:cs="Arial"/>
          <w:sz w:val="18"/>
          <w:szCs w:val="18"/>
        </w:rPr>
      </w:pPr>
    </w:p>
    <w:p w:rsidR="00A265AD" w:rsidRDefault="00A265AD">
      <w:pPr>
        <w:ind w:left="360"/>
        <w:rPr>
          <w:rFonts w:cs="Arial"/>
          <w:sz w:val="18"/>
          <w:szCs w:val="18"/>
        </w:rPr>
      </w:pPr>
    </w:p>
    <w:p w:rsidR="000E4D7F" w:rsidRDefault="000E4D7F">
      <w:pPr>
        <w:ind w:left="360"/>
      </w:pPr>
      <w:r>
        <w:rPr>
          <w:rFonts w:cs="Arial"/>
          <w:sz w:val="18"/>
          <w:szCs w:val="18"/>
        </w:rPr>
        <w:t>*- teren zajęty obejmuje cały plac budowy tj. miejsce wykopu, odkładu urobku, składowania materiałów, powierzchnię zajętą przez sprzęt, barakowozy, itp.</w:t>
      </w:r>
    </w:p>
    <w:sectPr w:rsidR="000E4D7F">
      <w:footerReference w:type="default" r:id="rId8"/>
      <w:footerReference w:type="first" r:id="rId9"/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A0C" w:rsidRDefault="00A67A0C">
      <w:r>
        <w:separator/>
      </w:r>
    </w:p>
  </w:endnote>
  <w:endnote w:type="continuationSeparator" w:id="0">
    <w:p w:rsidR="00A67A0C" w:rsidRDefault="00A67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5AD" w:rsidRDefault="00650D0A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6930390</wp:posOffset>
              </wp:positionH>
              <wp:positionV relativeFrom="paragraph">
                <wp:posOffset>635</wp:posOffset>
              </wp:positionV>
              <wp:extent cx="88265" cy="20320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265" cy="203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65AD" w:rsidRDefault="000E4D7F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F95EF0"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5.7pt;margin-top:.05pt;width:6.95pt;height:16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" stroked="f">
              <v:textbox inset="0,0,0,0">
                <w:txbxContent>
                  <w:p w:rsidR="00A265AD" w:rsidRDefault="000E4D7F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F95EF0"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5AD" w:rsidRDefault="00A265A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A0C" w:rsidRDefault="00A67A0C">
      <w:r>
        <w:separator/>
      </w:r>
    </w:p>
  </w:footnote>
  <w:footnote w:type="continuationSeparator" w:id="0">
    <w:p w:rsidR="00A67A0C" w:rsidRDefault="00A67A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 w:val="0"/>
        <w:sz w:val="24"/>
        <w:szCs w:val="18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Arial" w:hint="default"/>
        <w:sz w:val="18"/>
        <w:szCs w:val="18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D0A"/>
    <w:rsid w:val="000E4D7F"/>
    <w:rsid w:val="00650D0A"/>
    <w:rsid w:val="00A265AD"/>
    <w:rsid w:val="00A67A0C"/>
    <w:rsid w:val="00F95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8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6480" w:right="1357" w:firstLine="0"/>
      <w:jc w:val="center"/>
      <w:outlineLvl w:val="1"/>
    </w:pPr>
    <w:rPr>
      <w:rFonts w:ascii="Arial" w:hAnsi="Arial" w:cs="Arial"/>
      <w:b/>
      <w:sz w:val="20"/>
    </w:rPr>
  </w:style>
  <w:style w:type="paragraph" w:styleId="Nagwek3">
    <w:name w:val="heading 3"/>
    <w:basedOn w:val="Nagwek10"/>
    <w:next w:val="Tekstpodstawowy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 w:hint="default"/>
      <w:b/>
      <w:bCs/>
      <w:i w:val="0"/>
      <w:sz w:val="24"/>
      <w:szCs w:val="18"/>
    </w:rPr>
  </w:style>
  <w:style w:type="character" w:customStyle="1" w:styleId="WW8Num3z0">
    <w:name w:val="WW8Num3z0"/>
    <w:rPr>
      <w:rFonts w:ascii="Times New Roman" w:hAnsi="Times New Roman" w:cs="Arial" w:hint="default"/>
      <w:sz w:val="18"/>
      <w:szCs w:val="18"/>
    </w:rPr>
  </w:style>
  <w:style w:type="character" w:customStyle="1" w:styleId="Domylnaczcionkaakapitu2">
    <w:name w:val="Domyślna czcionka akapitu2"/>
  </w:style>
  <w:style w:type="character" w:customStyle="1" w:styleId="WW8Num2z1">
    <w:name w:val="WW8Num2z1"/>
    <w:rPr>
      <w:rFonts w:ascii="Times New Roman" w:eastAsia="Times New Roman" w:hAnsi="Times New Roman" w:cs="Times New Roman" w:hint="default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0">
    <w:name w:val="WW8Num4z0"/>
    <w:rPr>
      <w:rFonts w:ascii="Symbol" w:eastAsia="Times New Roman" w:hAnsi="Symbol" w:cs="Times New Roman" w:hint="default"/>
      <w:sz w:val="16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paragraph" w:customStyle="1" w:styleId="Nagwek20">
    <w:name w:val="Nagłówek2"/>
    <w:basedOn w:val="Nagwek10"/>
    <w:next w:val="Tekstpodstawowy"/>
    <w:pPr>
      <w:jc w:val="center"/>
    </w:pPr>
    <w:rPr>
      <w:b/>
      <w:bCs/>
      <w:sz w:val="56"/>
      <w:szCs w:val="56"/>
    </w:rPr>
  </w:style>
  <w:style w:type="paragraph" w:styleId="Tekstpodstawowy">
    <w:name w:val="Body Text"/>
    <w:basedOn w:val="Normalny"/>
    <w:rPr>
      <w:sz w:val="24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  <w:sz w:val="24"/>
    </w:rPr>
  </w:style>
  <w:style w:type="paragraph" w:styleId="Tekstpodstawowywcity">
    <w:name w:val="Body Text Indent"/>
    <w:basedOn w:val="Normalny"/>
    <w:pPr>
      <w:ind w:left="360"/>
    </w:pPr>
    <w:rPr>
      <w:b/>
      <w:bCs/>
    </w:rPr>
  </w:style>
  <w:style w:type="paragraph" w:customStyle="1" w:styleId="Tekstpodstawowywcity21">
    <w:name w:val="Tekst podstawowy wcięty 21"/>
    <w:basedOn w:val="Normalny"/>
    <w:pPr>
      <w:ind w:left="720"/>
    </w:pPr>
    <w:rPr>
      <w:sz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pPr>
      <w:ind w:right="-263"/>
    </w:pPr>
    <w:rPr>
      <w:sz w:val="24"/>
    </w:rPr>
  </w:style>
  <w:style w:type="paragraph" w:customStyle="1" w:styleId="Tekstpodstawowy31">
    <w:name w:val="Tekst podstawowy 31"/>
    <w:basedOn w:val="Normalny"/>
    <w:pPr>
      <w:ind w:right="-83"/>
    </w:pPr>
    <w:rPr>
      <w:sz w:val="24"/>
    </w:rPr>
  </w:style>
  <w:style w:type="paragraph" w:customStyle="1" w:styleId="Tekstpodstawowywcity31">
    <w:name w:val="Tekst podstawowy wcięty 31"/>
    <w:basedOn w:val="Normalny"/>
    <w:pPr>
      <w:spacing w:after="120"/>
      <w:ind w:left="360"/>
    </w:pPr>
    <w:rPr>
      <w:rFonts w:ascii="Arial" w:hAnsi="Arial" w:cs="Arial"/>
      <w:b/>
      <w:sz w:val="18"/>
    </w:rPr>
  </w:style>
  <w:style w:type="paragraph" w:customStyle="1" w:styleId="Zawartoramki">
    <w:name w:val="Zawartość ramki"/>
    <w:basedOn w:val="Normalny"/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Podtytu">
    <w:name w:val="Subtitle"/>
    <w:basedOn w:val="Nagwek10"/>
    <w:next w:val="Tekstpodstawowy"/>
    <w:qFormat/>
    <w:pPr>
      <w:spacing w:before="60"/>
      <w:jc w:val="center"/>
    </w:pPr>
    <w:rPr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8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6480" w:right="1357" w:firstLine="0"/>
      <w:jc w:val="center"/>
      <w:outlineLvl w:val="1"/>
    </w:pPr>
    <w:rPr>
      <w:rFonts w:ascii="Arial" w:hAnsi="Arial" w:cs="Arial"/>
      <w:b/>
      <w:sz w:val="20"/>
    </w:rPr>
  </w:style>
  <w:style w:type="paragraph" w:styleId="Nagwek3">
    <w:name w:val="heading 3"/>
    <w:basedOn w:val="Nagwek10"/>
    <w:next w:val="Tekstpodstawowy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 w:hint="default"/>
      <w:b/>
      <w:bCs/>
      <w:i w:val="0"/>
      <w:sz w:val="24"/>
      <w:szCs w:val="18"/>
    </w:rPr>
  </w:style>
  <w:style w:type="character" w:customStyle="1" w:styleId="WW8Num3z0">
    <w:name w:val="WW8Num3z0"/>
    <w:rPr>
      <w:rFonts w:ascii="Times New Roman" w:hAnsi="Times New Roman" w:cs="Arial" w:hint="default"/>
      <w:sz w:val="18"/>
      <w:szCs w:val="18"/>
    </w:rPr>
  </w:style>
  <w:style w:type="character" w:customStyle="1" w:styleId="Domylnaczcionkaakapitu2">
    <w:name w:val="Domyślna czcionka akapitu2"/>
  </w:style>
  <w:style w:type="character" w:customStyle="1" w:styleId="WW8Num2z1">
    <w:name w:val="WW8Num2z1"/>
    <w:rPr>
      <w:rFonts w:ascii="Times New Roman" w:eastAsia="Times New Roman" w:hAnsi="Times New Roman" w:cs="Times New Roman" w:hint="default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0">
    <w:name w:val="WW8Num4z0"/>
    <w:rPr>
      <w:rFonts w:ascii="Symbol" w:eastAsia="Times New Roman" w:hAnsi="Symbol" w:cs="Times New Roman" w:hint="default"/>
      <w:sz w:val="16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paragraph" w:customStyle="1" w:styleId="Nagwek20">
    <w:name w:val="Nagłówek2"/>
    <w:basedOn w:val="Nagwek10"/>
    <w:next w:val="Tekstpodstawowy"/>
    <w:pPr>
      <w:jc w:val="center"/>
    </w:pPr>
    <w:rPr>
      <w:b/>
      <w:bCs/>
      <w:sz w:val="56"/>
      <w:szCs w:val="56"/>
    </w:rPr>
  </w:style>
  <w:style w:type="paragraph" w:styleId="Tekstpodstawowy">
    <w:name w:val="Body Text"/>
    <w:basedOn w:val="Normalny"/>
    <w:rPr>
      <w:sz w:val="24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  <w:sz w:val="24"/>
    </w:rPr>
  </w:style>
  <w:style w:type="paragraph" w:styleId="Tekstpodstawowywcity">
    <w:name w:val="Body Text Indent"/>
    <w:basedOn w:val="Normalny"/>
    <w:pPr>
      <w:ind w:left="360"/>
    </w:pPr>
    <w:rPr>
      <w:b/>
      <w:bCs/>
    </w:rPr>
  </w:style>
  <w:style w:type="paragraph" w:customStyle="1" w:styleId="Tekstpodstawowywcity21">
    <w:name w:val="Tekst podstawowy wcięty 21"/>
    <w:basedOn w:val="Normalny"/>
    <w:pPr>
      <w:ind w:left="720"/>
    </w:pPr>
    <w:rPr>
      <w:sz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pPr>
      <w:ind w:right="-263"/>
    </w:pPr>
    <w:rPr>
      <w:sz w:val="24"/>
    </w:rPr>
  </w:style>
  <w:style w:type="paragraph" w:customStyle="1" w:styleId="Tekstpodstawowy31">
    <w:name w:val="Tekst podstawowy 31"/>
    <w:basedOn w:val="Normalny"/>
    <w:pPr>
      <w:ind w:right="-83"/>
    </w:pPr>
    <w:rPr>
      <w:sz w:val="24"/>
    </w:rPr>
  </w:style>
  <w:style w:type="paragraph" w:customStyle="1" w:styleId="Tekstpodstawowywcity31">
    <w:name w:val="Tekst podstawowy wcięty 31"/>
    <w:basedOn w:val="Normalny"/>
    <w:pPr>
      <w:spacing w:after="120"/>
      <w:ind w:left="360"/>
    </w:pPr>
    <w:rPr>
      <w:rFonts w:ascii="Arial" w:hAnsi="Arial" w:cs="Arial"/>
      <w:b/>
      <w:sz w:val="18"/>
    </w:rPr>
  </w:style>
  <w:style w:type="paragraph" w:customStyle="1" w:styleId="Zawartoramki">
    <w:name w:val="Zawartość ramki"/>
    <w:basedOn w:val="Normalny"/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Podtytu">
    <w:name w:val="Subtitle"/>
    <w:basedOn w:val="Nagwek10"/>
    <w:next w:val="Tekstpodstawowy"/>
    <w:qFormat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729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Brzeg, dnia</vt:lpstr>
    </vt:vector>
  </TitlesOfParts>
  <Company>Hewlett-Packard Company</Company>
  <LinksUpToDate>false</LinksUpToDate>
  <CharactersWithSpaces>5098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Brzeg, dnia</dc:title>
  <dc:creator>Urząd Miasta Brzeg</dc:creator>
  <cp:lastModifiedBy>pserwadczak</cp:lastModifiedBy>
  <cp:revision>3</cp:revision>
  <cp:lastPrinted>2015-12-03T13:39:00Z</cp:lastPrinted>
  <dcterms:created xsi:type="dcterms:W3CDTF">2019-01-25T10:45:00Z</dcterms:created>
  <dcterms:modified xsi:type="dcterms:W3CDTF">2019-01-25T11:12:00Z</dcterms:modified>
</cp:coreProperties>
</file>