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</w:t>
            </w:r>
            <w:r w:rsidR="003D65C0">
              <w:rPr>
                <w:rFonts w:asciiTheme="minorHAnsi" w:hAnsiTheme="minorHAnsi"/>
                <w:sz w:val="20"/>
                <w:szCs w:val="20"/>
              </w:rPr>
              <w:t xml:space="preserve">Polityki Społecznej z dnia </w:t>
            </w:r>
            <w:r w:rsidR="003D65C0" w:rsidRPr="0071681A">
              <w:rPr>
                <w:rFonts w:asciiTheme="minorHAnsi" w:hAnsiTheme="minorHAnsi"/>
                <w:color w:val="auto"/>
                <w:sz w:val="20"/>
                <w:szCs w:val="20"/>
              </w:rPr>
              <w:t>17 sierpnia 2016 r. (poz. 1300</w:t>
            </w:r>
            <w:r w:rsidRPr="0071681A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2530EA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FC48F2" w:rsidRPr="00D97AAD">
        <w:rPr>
          <w:rFonts w:asciiTheme="minorHAnsi" w:eastAsia="Arial" w:hAnsiTheme="minorHAnsi" w:cs="Calibri"/>
          <w:bCs/>
        </w:rPr>
        <w:t>/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215A8B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71681A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71681A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168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96446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rezultatów/źródło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71681A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594D39">
              <w:fldChar w:fldCharType="begin"/>
            </w:r>
            <w:r w:rsidR="00594D39">
              <w:instrText xml:space="preserve"> NOTEREF _Ref448837219 \h  \* MERGEFORMAT </w:instrText>
            </w:r>
            <w:r w:rsidR="00594D39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94D39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594D39">
              <w:fldChar w:fldCharType="begin"/>
            </w:r>
            <w:r w:rsidR="00594D39">
              <w:instrText xml:space="preserve"> NOTEREF _Ref448837219 \h  \* MERGEFORMAT </w:instrText>
            </w:r>
            <w:r w:rsidR="00594D3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94D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594D39">
              <w:fldChar w:fldCharType="begin"/>
            </w:r>
            <w:r w:rsidR="00594D39">
              <w:instrText xml:space="preserve"> NOTEREF _Ref448837219 \h  \* MERGEFORMAT </w:instrText>
            </w:r>
            <w:r w:rsidR="00594D39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94D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594D39">
              <w:fldChar w:fldCharType="begin"/>
            </w:r>
            <w:r w:rsidR="00594D39">
              <w:instrText xml:space="preserve"> NOTEREF _Ref448837219 \h  \* MERGEFORMAT </w:instrText>
            </w:r>
            <w:r w:rsidR="00594D39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594D39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594D39">
              <w:fldChar w:fldCharType="begin"/>
            </w:r>
            <w:r w:rsidR="00594D39">
              <w:instrText xml:space="preserve"> NOTEREF _Ref446592036 \h  \* MERGEFORMAT </w:instrText>
            </w:r>
            <w:r w:rsidR="00594D39">
              <w:fldChar w:fldCharType="separate"/>
            </w:r>
            <w:r w:rsidR="00044D08" w:rsidRPr="00D97AAD">
              <w:t>7</w:t>
            </w:r>
            <w:r w:rsidR="00594D39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594D39">
              <w:fldChar w:fldCharType="begin"/>
            </w:r>
            <w:r w:rsidR="00594D39">
              <w:instrText xml:space="preserve"> NOTEREF _Ref447110731 \h  \* MERGEFORMAT </w:instrText>
            </w:r>
            <w:r w:rsidR="00594D39">
              <w:fldChar w:fldCharType="separate"/>
            </w:r>
            <w:r w:rsidR="00044D08" w:rsidRPr="00D97AAD">
              <w:t>9</w:t>
            </w:r>
            <w:r w:rsidR="00594D39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oferent*/oferenci*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Sądowym*/właściwą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71681A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71681A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594D39">
        <w:fldChar w:fldCharType="begin"/>
      </w:r>
      <w:r w:rsidR="00594D39">
        <w:instrText xml:space="preserve"> NOTEREF _Ref454270719 \h  \* MERGEFORMAT </w:instrText>
      </w:r>
      <w:r w:rsidR="00594D39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594D39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="0071681A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rok……………….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D39" w:rsidRDefault="00594D39">
      <w:r>
        <w:separator/>
      </w:r>
    </w:p>
  </w:endnote>
  <w:endnote w:type="continuationSeparator" w:id="0">
    <w:p w:rsidR="00594D39" w:rsidRDefault="0059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12D" w:rsidRPr="00C96862" w:rsidRDefault="00C6560E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1D77A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D39" w:rsidRDefault="00594D39">
      <w:r>
        <w:separator/>
      </w:r>
    </w:p>
  </w:footnote>
  <w:footnote w:type="continuationSeparator" w:id="0">
    <w:p w:rsidR="00594D39" w:rsidRDefault="00594D39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 w:rsidR="0071681A"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</w:r>
      <w:r w:rsidRPr="00782E22">
        <w:rPr>
          <w:rFonts w:asciiTheme="minorHAnsi" w:hAnsiTheme="minorHAnsi"/>
          <w:sz w:val="18"/>
          <w:szCs w:val="18"/>
        </w:rPr>
        <w:t>z 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>, w całkowitych kosztach zadania publicznego należy podać 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="0071681A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D77A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0EA"/>
    <w:rsid w:val="00253E5E"/>
    <w:rsid w:val="00254EFA"/>
    <w:rsid w:val="0025531B"/>
    <w:rsid w:val="00255A47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65C0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4D39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681A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90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461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3F12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60E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A08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403A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21AB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A20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1D76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2DB6A3D-95E1-4FB6-A204-36DAAF73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D7D9-D147-479F-9C57-1B3DE8DB3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1811</Words>
  <Characters>10869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Sylwia Jankowska</cp:lastModifiedBy>
  <cp:revision>3</cp:revision>
  <cp:lastPrinted>2016-05-31T09:57:00Z</cp:lastPrinted>
  <dcterms:created xsi:type="dcterms:W3CDTF">2018-03-23T06:34:00Z</dcterms:created>
  <dcterms:modified xsi:type="dcterms:W3CDTF">2018-03-23T06:34:00Z</dcterms:modified>
</cp:coreProperties>
</file>