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Default="00410325" w:rsidP="00410325"/>
    <w:p w:rsidR="00410325" w:rsidRDefault="00410325" w:rsidP="00410325">
      <w:pPr>
        <w:jc w:val="right"/>
      </w:pPr>
      <w:r>
        <w:t xml:space="preserve">Załącznik Nr 1 do </w:t>
      </w:r>
    </w:p>
    <w:p w:rsidR="00410325" w:rsidRDefault="00410325" w:rsidP="00410325">
      <w:pPr>
        <w:jc w:val="right"/>
      </w:pPr>
      <w:r>
        <w:t xml:space="preserve">Zarządzenia Burmistrza Brzegu </w:t>
      </w:r>
    </w:p>
    <w:p w:rsidR="00410325" w:rsidRDefault="00410325" w:rsidP="00410325">
      <w:pPr>
        <w:jc w:val="right"/>
      </w:pPr>
      <w:r>
        <w:t>Nr 1076 /2016</w:t>
      </w:r>
    </w:p>
    <w:p w:rsidR="00410325" w:rsidRDefault="00410325" w:rsidP="00410325">
      <w:pPr>
        <w:jc w:val="right"/>
        <w:rPr>
          <w:b/>
          <w:sz w:val="28"/>
        </w:rPr>
      </w:pPr>
      <w:r>
        <w:t>z dnia 19 kwietnia 2016 r.</w:t>
      </w:r>
    </w:p>
    <w:p w:rsidR="00410325" w:rsidRDefault="00410325" w:rsidP="00410325">
      <w:pPr>
        <w:jc w:val="center"/>
        <w:rPr>
          <w:b/>
          <w:sz w:val="28"/>
        </w:rPr>
      </w:pPr>
    </w:p>
    <w:p w:rsidR="00410325" w:rsidRDefault="00410325" w:rsidP="00410325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:rsidR="00410325" w:rsidRDefault="00410325" w:rsidP="00410325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410325" w:rsidRDefault="00410325" w:rsidP="00410325">
      <w:pPr>
        <w:rPr>
          <w:sz w:val="28"/>
        </w:rPr>
      </w:pPr>
      <w:r>
        <w:rPr>
          <w:b/>
          <w:sz w:val="28"/>
        </w:rPr>
        <w:t xml:space="preserve"> </w:t>
      </w:r>
    </w:p>
    <w:p w:rsidR="00410325" w:rsidRDefault="00410325" w:rsidP="00410325">
      <w:pPr>
        <w:ind w:firstLine="708"/>
        <w:jc w:val="both"/>
        <w:rPr>
          <w:sz w:val="28"/>
        </w:rPr>
      </w:pPr>
      <w:r>
        <w:rPr>
          <w:sz w:val="28"/>
        </w:rPr>
        <w:t xml:space="preserve">Na podstawie art. 13 ust. 1 ustawy z dnia 24 kwietnia 2003 r.                               o działalności pożytku publicznego i o wolontariacie </w:t>
      </w:r>
      <w:r>
        <w:rPr>
          <w:sz w:val="28"/>
          <w:szCs w:val="28"/>
        </w:rPr>
        <w:t xml:space="preserve">(tekst jednolity: Dz. U.                   z 2010 r. Nr 234 poz. 1536) </w:t>
      </w:r>
      <w:r>
        <w:rPr>
          <w:sz w:val="28"/>
        </w:rPr>
        <w:t>oraz Programu Współpracy Gminy Brzeg z organizacjami pozarządowymi i innymi podmiotami prowadzącymi działalność pożytku publicznego na rok 2016 (Uchwała Nr XIV/115/15 Rady Miejskiej Brzegu z dnia 27 listopada 2015 roku)</w:t>
      </w: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pStyle w:val="Nagwek6"/>
        <w:rPr>
          <w:color w:val="auto"/>
        </w:rPr>
      </w:pPr>
      <w:r>
        <w:rPr>
          <w:color w:val="auto"/>
        </w:rPr>
        <w:t>Burmistrz Brzegu</w:t>
      </w:r>
    </w:p>
    <w:p w:rsidR="00410325" w:rsidRDefault="00410325" w:rsidP="00410325"/>
    <w:p w:rsidR="00410325" w:rsidRDefault="00410325" w:rsidP="00410325">
      <w:p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ogłasza otwarty konkurs dla organizacji pozarządowych i innych podmiotów prowadzących działalność pożytku publicznego, działających na rzecz mieszkańców Gminy Brzeg,  na dofinansowanie realizacji zadań publicznych w zakresie turystyki.</w:t>
      </w: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oraz zaprasza do składania ofert.</w:t>
      </w: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Zlecenie realizacji zadania publicznego w powyższym zakresie nastąpi w formie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jego wspierania wraz z udzieleniem dotacji na dofinansowanie, po zawarciu  pisemnej umowy pomiędzy Gminą Brzeg a wybranym podmiotem- oferentem .</w:t>
      </w:r>
    </w:p>
    <w:p w:rsidR="00410325" w:rsidRDefault="00410325" w:rsidP="00410325">
      <w:pPr>
        <w:pStyle w:val="Nagwek7"/>
        <w:rPr>
          <w:sz w:val="28"/>
        </w:rPr>
      </w:pPr>
    </w:p>
    <w:p w:rsidR="00410325" w:rsidRDefault="00410325" w:rsidP="00410325">
      <w:pPr>
        <w:pStyle w:val="Nagwek7"/>
        <w:rPr>
          <w:sz w:val="28"/>
        </w:rPr>
      </w:pPr>
      <w:r>
        <w:rPr>
          <w:b w:val="0"/>
          <w:sz w:val="28"/>
        </w:rPr>
        <w:t xml:space="preserve">Wysokość środków publicznych przeznaczonych na realizację powyższych  </w:t>
      </w:r>
    </w:p>
    <w:p w:rsidR="00410325" w:rsidRDefault="00410325" w:rsidP="00410325">
      <w:pPr>
        <w:tabs>
          <w:tab w:val="right" w:pos="284"/>
          <w:tab w:val="left" w:pos="408"/>
        </w:tabs>
        <w:jc w:val="both"/>
        <w:rPr>
          <w:b/>
          <w:sz w:val="28"/>
        </w:rPr>
      </w:pPr>
      <w:r>
        <w:rPr>
          <w:sz w:val="28"/>
        </w:rPr>
        <w:t>zadań wynosi</w:t>
      </w:r>
      <w:r>
        <w:rPr>
          <w:b/>
          <w:sz w:val="28"/>
        </w:rPr>
        <w:t>: do</w:t>
      </w:r>
      <w:r>
        <w:rPr>
          <w:sz w:val="28"/>
        </w:rPr>
        <w:t xml:space="preserve"> 5</w:t>
      </w:r>
      <w:r>
        <w:rPr>
          <w:b/>
          <w:sz w:val="28"/>
        </w:rPr>
        <w:t>.000 zł (słownie: pięć tysięcy złotych)</w:t>
      </w:r>
    </w:p>
    <w:p w:rsidR="00410325" w:rsidRDefault="00410325" w:rsidP="00410325">
      <w:pPr>
        <w:jc w:val="both"/>
        <w:rPr>
          <w:b/>
          <w:sz w:val="28"/>
        </w:rPr>
      </w:pP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I. Wymogi oferty: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1. 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2010 r. Nr 234 poz. 1536) </w:t>
      </w:r>
      <w:r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2. Złożenie oferty nie gwarantuje przyznania dotacji i nie jest równoznaczne z zapewnieniem przyznania dotacji w oczekiwanej wysokości.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3. Za poprawność i kompletność oferty , termin i miejsce jej złożenia odpowiada oferent.</w:t>
      </w:r>
    </w:p>
    <w:p w:rsidR="00410325" w:rsidRDefault="00410325" w:rsidP="00410325">
      <w:pPr>
        <w:rPr>
          <w:sz w:val="28"/>
          <w:szCs w:val="28"/>
        </w:rPr>
      </w:pPr>
      <w:r>
        <w:rPr>
          <w:sz w:val="28"/>
        </w:rPr>
        <w:lastRenderedPageBreak/>
        <w:t>4. Postępowaniem konkursowym objęte będą oferty spełniające warunki zawarte w niniejszym ogłoszeniu.</w:t>
      </w:r>
    </w:p>
    <w:p w:rsidR="00410325" w:rsidRDefault="00410325" w:rsidP="00410325">
      <w:pPr>
        <w:rPr>
          <w:sz w:val="28"/>
          <w:szCs w:val="28"/>
        </w:rPr>
      </w:pPr>
      <w:r>
        <w:rPr>
          <w:sz w:val="28"/>
          <w:szCs w:val="28"/>
        </w:rPr>
        <w:t>5. Oferty należy składać wraz z załącznikami:</w:t>
      </w:r>
    </w:p>
    <w:p w:rsidR="00410325" w:rsidRDefault="00410325" w:rsidP="004103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aktualny (zgodny ze stanem faktycznym i prawnym) </w:t>
      </w:r>
      <w:r>
        <w:rPr>
          <w:b/>
          <w:sz w:val="28"/>
          <w:szCs w:val="28"/>
        </w:rPr>
        <w:t>wypis</w:t>
      </w:r>
      <w:r>
        <w:rPr>
          <w:sz w:val="28"/>
          <w:szCs w:val="28"/>
        </w:rPr>
        <w:t xml:space="preserve"> 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410325" w:rsidRDefault="00410325" w:rsidP="00410325">
      <w:pPr>
        <w:numPr>
          <w:ilvl w:val="0"/>
          <w:numId w:val="2"/>
        </w:numPr>
        <w:spacing w:after="280"/>
        <w:jc w:val="both"/>
        <w:rPr>
          <w:sz w:val="28"/>
        </w:rPr>
      </w:pPr>
      <w:r>
        <w:rPr>
          <w:sz w:val="28"/>
          <w:szCs w:val="28"/>
        </w:rPr>
        <w:t xml:space="preserve">aktualny </w:t>
      </w:r>
      <w:r>
        <w:rPr>
          <w:b/>
          <w:sz w:val="28"/>
          <w:szCs w:val="28"/>
        </w:rPr>
        <w:t xml:space="preserve">statut </w:t>
      </w:r>
      <w:r>
        <w:rPr>
          <w:sz w:val="28"/>
          <w:szCs w:val="28"/>
        </w:rPr>
        <w:t>podmiotu.</w:t>
      </w:r>
    </w:p>
    <w:p w:rsidR="00410325" w:rsidRDefault="00410325" w:rsidP="00410325">
      <w:pPr>
        <w:rPr>
          <w:sz w:val="28"/>
        </w:rPr>
      </w:pPr>
      <w:r>
        <w:rPr>
          <w:sz w:val="28"/>
        </w:rPr>
        <w:t>II. Kryteria stosowane przy dokonywaniu wyboru ofert: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1. oferty podlegają ocenie formalnej i merytorycznej zgodnie z kartą oceny będącej załącznikiem do ogłoszenia.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2. Złożone oferty winny uwzględniać realizację zadania w sposób fachowy, oszczędny i terminowy</w:t>
      </w:r>
    </w:p>
    <w:p w:rsidR="00410325" w:rsidRDefault="00410325" w:rsidP="0041032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3. Prawidłowo i czytelnie wypełniony formularz oferty, podpisany przez osoby upoważnione do składania oświadczeń woli, zgodnie z wyciągiem z Krajowego Rejestru Sądowego lub innym dokumentem potwierdzającym status prawny podmiotu i umocowanie osób go reprezentujących (upoważnienia muszą być dołączone do oferty),</w:t>
      </w:r>
    </w:p>
    <w:p w:rsidR="00410325" w:rsidRDefault="00410325" w:rsidP="00410325">
      <w:pPr>
        <w:jc w:val="both"/>
        <w:rPr>
          <w:sz w:val="28"/>
          <w:szCs w:val="28"/>
        </w:rPr>
      </w:pPr>
      <w:r>
        <w:rPr>
          <w:sz w:val="28"/>
        </w:rPr>
        <w:t>4. jeżeli osoby uprawnione nie dysponują pieczątkami imiennymi, podpis musi być złożony pełnym imieniem i nazwiskiem (czytelnie z zaznaczeniem pełnionej funkcji),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  <w:szCs w:val="28"/>
        </w:rPr>
        <w:t xml:space="preserve">5.  cele statutowe podmiotu muszą być zgodne z zadaniami, o które stara się podmiot, </w:t>
      </w:r>
      <w:r>
        <w:rPr>
          <w:sz w:val="28"/>
        </w:rPr>
        <w:t>zadanie realizowane jest na terenie i na rzecz Gminy Brzeg oraz jej mieszkańców,</w:t>
      </w:r>
    </w:p>
    <w:p w:rsidR="00410325" w:rsidRDefault="00410325" w:rsidP="00410325">
      <w:pPr>
        <w:rPr>
          <w:sz w:val="28"/>
        </w:rPr>
      </w:pPr>
      <w:r>
        <w:rPr>
          <w:sz w:val="28"/>
        </w:rPr>
        <w:t xml:space="preserve">6.  dofinansowanie zadania nie może przekroczyć 80% całkowitych kosztów    </w:t>
      </w:r>
    </w:p>
    <w:p w:rsidR="00410325" w:rsidRDefault="00410325" w:rsidP="00410325">
      <w:pPr>
        <w:rPr>
          <w:sz w:val="28"/>
        </w:rPr>
      </w:pPr>
      <w:r>
        <w:rPr>
          <w:sz w:val="28"/>
        </w:rPr>
        <w:t xml:space="preserve">    jego  realizacji,                                                                                                  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7. dysponowanie wykwalifikowaną kadrą oraz posiadanie zasobów rzeczowych (lokalowych i sprzętowych).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 xml:space="preserve">III. Rozliczenie dofinansowania: </w:t>
      </w: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1. Dofinansowanie może być przeznaczone w szczególności na:</w:t>
      </w:r>
    </w:p>
    <w:p w:rsidR="00410325" w:rsidRDefault="00410325" w:rsidP="00410325">
      <w:pPr>
        <w:ind w:left="720"/>
        <w:rPr>
          <w:sz w:val="28"/>
        </w:rPr>
      </w:pPr>
      <w:r>
        <w:rPr>
          <w:sz w:val="28"/>
        </w:rPr>
        <w:t xml:space="preserve">a) honoraria/wynagrodzenia dla osób bezpośrednio zatrudnionych przy realizacji zadania (przewodnik, opieka medyczna, wykłady, zajęcia praktyczne), </w:t>
      </w:r>
    </w:p>
    <w:p w:rsidR="00410325" w:rsidRDefault="00410325" w:rsidP="00410325">
      <w:pPr>
        <w:ind w:left="720"/>
        <w:rPr>
          <w:sz w:val="28"/>
        </w:rPr>
      </w:pPr>
      <w:r>
        <w:rPr>
          <w:sz w:val="28"/>
        </w:rPr>
        <w:t xml:space="preserve">b) koszty przejazdu, </w:t>
      </w:r>
    </w:p>
    <w:p w:rsidR="00410325" w:rsidRDefault="00410325" w:rsidP="00410325">
      <w:pPr>
        <w:ind w:left="720"/>
        <w:rPr>
          <w:sz w:val="28"/>
        </w:rPr>
      </w:pPr>
      <w:r>
        <w:rPr>
          <w:sz w:val="28"/>
        </w:rPr>
        <w:t xml:space="preserve">c) wynajem pomieszczeń i zakup sprzętu, </w:t>
      </w:r>
    </w:p>
    <w:p w:rsidR="00410325" w:rsidRDefault="00410325" w:rsidP="00410325">
      <w:pPr>
        <w:ind w:left="720"/>
        <w:rPr>
          <w:sz w:val="28"/>
        </w:rPr>
      </w:pPr>
      <w:r>
        <w:rPr>
          <w:sz w:val="28"/>
        </w:rPr>
        <w:t>d) zakup nagród i materiałów biurowych do wykonania zadania,</w:t>
      </w:r>
    </w:p>
    <w:p w:rsidR="00410325" w:rsidRDefault="00410325" w:rsidP="00410325">
      <w:pPr>
        <w:ind w:left="720"/>
        <w:rPr>
          <w:sz w:val="28"/>
        </w:rPr>
      </w:pPr>
      <w:r>
        <w:rPr>
          <w:sz w:val="28"/>
        </w:rPr>
        <w:t>e) ubezpieczenie uczestników,</w:t>
      </w:r>
    </w:p>
    <w:p w:rsidR="00410325" w:rsidRDefault="00410325" w:rsidP="00410325">
      <w:pPr>
        <w:ind w:left="720"/>
        <w:rPr>
          <w:sz w:val="28"/>
        </w:rPr>
      </w:pPr>
      <w:r>
        <w:rPr>
          <w:sz w:val="28"/>
        </w:rPr>
        <w:t>f) usługi poligraficzne za afisze, plakaty, zaproszenia i dyplomy.</w:t>
      </w:r>
    </w:p>
    <w:p w:rsidR="00410325" w:rsidRDefault="00410325" w:rsidP="00410325">
      <w:pPr>
        <w:ind w:left="1068"/>
        <w:rPr>
          <w:sz w:val="28"/>
        </w:rPr>
      </w:pPr>
      <w:r>
        <w:rPr>
          <w:sz w:val="28"/>
        </w:rPr>
        <w:t xml:space="preserve"> </w:t>
      </w:r>
    </w:p>
    <w:p w:rsidR="00410325" w:rsidRDefault="00410325" w:rsidP="00410325">
      <w:pPr>
        <w:rPr>
          <w:sz w:val="28"/>
        </w:rPr>
      </w:pPr>
      <w:r>
        <w:rPr>
          <w:sz w:val="28"/>
        </w:rPr>
        <w:lastRenderedPageBreak/>
        <w:t xml:space="preserve">      2.W zakresie udzielonej dotacji rozliczane będą koszty ponoszone </w:t>
      </w:r>
      <w:r>
        <w:rPr>
          <w:b/>
          <w:sz w:val="28"/>
        </w:rPr>
        <w:t xml:space="preserve">od dnia zawarcia umowy do terminu zakończenia realizacji zadania </w:t>
      </w:r>
      <w:r>
        <w:rPr>
          <w:sz w:val="28"/>
        </w:rPr>
        <w:t xml:space="preserve">określonego w podpisanej umowie.  </w:t>
      </w:r>
    </w:p>
    <w:p w:rsidR="00410325" w:rsidRDefault="00410325" w:rsidP="00410325">
      <w:pPr>
        <w:rPr>
          <w:sz w:val="28"/>
        </w:rPr>
      </w:pPr>
      <w:r>
        <w:rPr>
          <w:sz w:val="28"/>
        </w:rPr>
        <w:t xml:space="preserve">     3. W przypadku przyznania dotacji w wysokości niższej niż wnioskowana, konieczne będzie dostarczenie przez oferenta zaktualizowanego harmonogramu i kosztorysu realizacji zadania, stosownie do proponowanej kwoty dotacji. Niedostarczenie powyższych dokumentów, w wyznaczonym terminie, będzie oznaczało rezygnację z jego  udziału w realizacji zadania.  </w:t>
      </w:r>
    </w:p>
    <w:p w:rsidR="00410325" w:rsidRDefault="00410325" w:rsidP="00410325">
      <w:r>
        <w:rPr>
          <w:sz w:val="28"/>
        </w:rPr>
        <w:t xml:space="preserve">  </w:t>
      </w:r>
    </w:p>
    <w:p w:rsidR="00410325" w:rsidRDefault="00410325" w:rsidP="00410325">
      <w:pPr>
        <w:pStyle w:val="Tekstpodstawowy"/>
        <w:jc w:val="both"/>
      </w:pPr>
      <w:r>
        <w:t>IV. Termin realizacji zadań: maj</w:t>
      </w:r>
      <w:r>
        <w:rPr>
          <w:color w:val="000000"/>
        </w:rPr>
        <w:t xml:space="preserve">– grudzień 2016 rok.  </w:t>
      </w:r>
    </w:p>
    <w:p w:rsidR="00410325" w:rsidRDefault="00410325" w:rsidP="00410325">
      <w:pPr>
        <w:pStyle w:val="Tekstpodstawowy"/>
        <w:numPr>
          <w:ilvl w:val="0"/>
          <w:numId w:val="3"/>
        </w:numPr>
        <w:jc w:val="both"/>
      </w:pPr>
      <w:r>
        <w:t xml:space="preserve">Oferty należy składać do </w:t>
      </w:r>
      <w:r>
        <w:rPr>
          <w:b/>
          <w:bCs/>
        </w:rPr>
        <w:t>10 maja 2016</w:t>
      </w:r>
      <w:r>
        <w:rPr>
          <w:color w:val="6600CC"/>
        </w:rPr>
        <w:t xml:space="preserve"> </w:t>
      </w:r>
      <w:r>
        <w:rPr>
          <w:color w:val="000000"/>
        </w:rPr>
        <w:t>roku</w:t>
      </w:r>
      <w:r>
        <w:t xml:space="preserve"> na Biurze Podawczym Urzędu Miasta w Brzegu lub nadesłać drogą pocztową na adres Urzędu Miasta w Brzegu, ul. Robotnicza 12, 49-300 Brzeg (o terminie złożenia oferty decyduje </w:t>
      </w:r>
      <w:r>
        <w:rPr>
          <w:b/>
        </w:rPr>
        <w:t>data wpływu</w:t>
      </w:r>
      <w:r>
        <w:t xml:space="preserve"> do Urzędu Miasta) w </w:t>
      </w:r>
      <w:r>
        <w:rPr>
          <w:b/>
        </w:rPr>
        <w:t>zaklejonych</w:t>
      </w:r>
      <w:r>
        <w:t xml:space="preserve">, </w:t>
      </w:r>
      <w:r>
        <w:rPr>
          <w:b/>
        </w:rPr>
        <w:t>opisanych</w:t>
      </w:r>
      <w:r>
        <w:t xml:space="preserve"> kopertach z dopiskiem „Konkurs Ofert 2016– realizacja zadań w zakresie turystyki”.</w:t>
      </w:r>
    </w:p>
    <w:p w:rsidR="00410325" w:rsidRDefault="00410325" w:rsidP="00410325">
      <w:pPr>
        <w:pStyle w:val="Tekstpodstawowy"/>
        <w:numPr>
          <w:ilvl w:val="0"/>
          <w:numId w:val="3"/>
        </w:numPr>
        <w:jc w:val="both"/>
      </w:pPr>
      <w:r>
        <w:t>Otwarcie ofert nastąpi w terminie nie dłuższym niż 14 dni od dnia upływu terminu składania ofert,</w:t>
      </w:r>
    </w:p>
    <w:p w:rsidR="00410325" w:rsidRDefault="00410325" w:rsidP="00410325">
      <w:pPr>
        <w:pStyle w:val="Tekstpodstawowy"/>
        <w:numPr>
          <w:ilvl w:val="0"/>
          <w:numId w:val="3"/>
        </w:numPr>
        <w:jc w:val="both"/>
      </w:pPr>
      <w:r>
        <w:t xml:space="preserve">Informacja o wyborze ofert zostanie zamieszczona w Biuletynie Informacji Publicznej i na stronie internetowej </w:t>
      </w:r>
      <w:hyperlink r:id="rId6" w:history="1">
        <w:r>
          <w:rPr>
            <w:rStyle w:val="Hipercze"/>
          </w:rPr>
          <w:t>www.bip.brzeg.pl</w:t>
        </w:r>
      </w:hyperlink>
      <w:r>
        <w:t xml:space="preserve"> oraz    na tablicy ogłoszeń  w siedzibie Urzędu Miasta.</w:t>
      </w:r>
    </w:p>
    <w:p w:rsidR="00410325" w:rsidRDefault="00410325" w:rsidP="00410325">
      <w:pPr>
        <w:pStyle w:val="Tekstpodstawowy"/>
        <w:jc w:val="both"/>
      </w:pPr>
    </w:p>
    <w:p w:rsidR="00410325" w:rsidRDefault="00410325" w:rsidP="00410325">
      <w:pPr>
        <w:pStyle w:val="Tekstpodstawowy"/>
        <w:jc w:val="both"/>
      </w:pPr>
      <w:r>
        <w:t>V. Środki finansowe na wyżej wymienione zadania w 2015 roku wynosiły 3.000 złotych.</w:t>
      </w:r>
    </w:p>
    <w:p w:rsidR="00410325" w:rsidRDefault="00410325" w:rsidP="00410325">
      <w:pPr>
        <w:pStyle w:val="Tekstpodstawowy"/>
        <w:jc w:val="both"/>
      </w:pPr>
    </w:p>
    <w:p w:rsidR="00410325" w:rsidRDefault="00410325" w:rsidP="00410325">
      <w:pPr>
        <w:pStyle w:val="Tekstpodstawowy"/>
        <w:jc w:val="both"/>
      </w:pPr>
      <w:r>
        <w:t>VI. Osobą uprawnioną do udzielania informacji na temat konkursu jest Angelika Mazurkiewicz, podinspektor w Biurze Promocji, Kultury, Sportu i Turystyki Urzędu Miasta w Brzegu, tel. 77 416 98 01.</w:t>
      </w: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  <w:r>
        <w:rPr>
          <w:sz w:val="28"/>
        </w:rPr>
        <w:t>VII. Formularz oferty dostępny jest w Biurze Promocji, Kultury, Sportu i Turystyki Urzędu Miasta w Brzegu, pok. nr 14 budynek A.</w:t>
      </w: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ind w:left="5664"/>
        <w:jc w:val="both"/>
        <w:rPr>
          <w:sz w:val="28"/>
        </w:rPr>
      </w:pPr>
      <w:r>
        <w:rPr>
          <w:sz w:val="28"/>
        </w:rPr>
        <w:t xml:space="preserve">      Burmistrz</w:t>
      </w:r>
    </w:p>
    <w:p w:rsidR="00410325" w:rsidRPr="00410325" w:rsidRDefault="00410325" w:rsidP="00410325">
      <w:pPr>
        <w:ind w:left="5664"/>
        <w:jc w:val="both"/>
        <w:rPr>
          <w:i/>
          <w:sz w:val="28"/>
        </w:rPr>
      </w:pPr>
      <w:r w:rsidRPr="00410325">
        <w:rPr>
          <w:i/>
          <w:sz w:val="28"/>
        </w:rPr>
        <w:t xml:space="preserve">(-) Jerzy </w:t>
      </w:r>
      <w:proofErr w:type="spellStart"/>
      <w:r w:rsidRPr="00410325">
        <w:rPr>
          <w:i/>
          <w:sz w:val="28"/>
        </w:rPr>
        <w:t>Wrębiak</w:t>
      </w:r>
      <w:proofErr w:type="spellEnd"/>
    </w:p>
    <w:p w:rsidR="00410325" w:rsidRDefault="00410325" w:rsidP="00410325">
      <w:pPr>
        <w:jc w:val="both"/>
        <w:rPr>
          <w:sz w:val="28"/>
        </w:rPr>
      </w:pPr>
      <w:bookmarkStart w:id="0" w:name="_GoBack"/>
      <w:bookmarkEnd w:id="0"/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Default="00410325" w:rsidP="00410325">
      <w:pPr>
        <w:jc w:val="both"/>
        <w:rPr>
          <w:sz w:val="28"/>
        </w:rPr>
      </w:pPr>
    </w:p>
    <w:p w:rsidR="00410325" w:rsidRPr="00410325" w:rsidRDefault="00410325" w:rsidP="00410325">
      <w:pPr>
        <w:jc w:val="right"/>
        <w:rPr>
          <w:b/>
          <w:sz w:val="28"/>
          <w:szCs w:val="28"/>
        </w:rPr>
      </w:pPr>
      <w:r w:rsidRPr="00410325">
        <w:rPr>
          <w:b/>
          <w:sz w:val="28"/>
          <w:szCs w:val="28"/>
        </w:rPr>
        <w:lastRenderedPageBreak/>
        <w:t xml:space="preserve">Załącznik </w:t>
      </w:r>
    </w:p>
    <w:p w:rsidR="00410325" w:rsidRPr="00410325" w:rsidRDefault="00410325" w:rsidP="00410325">
      <w:pPr>
        <w:jc w:val="right"/>
        <w:rPr>
          <w:b/>
          <w:sz w:val="28"/>
          <w:szCs w:val="28"/>
        </w:rPr>
      </w:pPr>
      <w:r w:rsidRPr="00410325">
        <w:rPr>
          <w:b/>
          <w:sz w:val="28"/>
          <w:szCs w:val="28"/>
        </w:rPr>
        <w:t>do ogłoszenia</w:t>
      </w:r>
    </w:p>
    <w:p w:rsidR="00410325" w:rsidRPr="00410325" w:rsidRDefault="00410325" w:rsidP="00410325">
      <w:pPr>
        <w:jc w:val="center"/>
        <w:rPr>
          <w:b/>
          <w:sz w:val="28"/>
          <w:szCs w:val="28"/>
        </w:rPr>
      </w:pPr>
      <w:r w:rsidRPr="00410325">
        <w:rPr>
          <w:b/>
          <w:sz w:val="28"/>
          <w:szCs w:val="28"/>
        </w:rPr>
        <w:t>KARTA OCENY OFERTY</w:t>
      </w:r>
    </w:p>
    <w:p w:rsidR="00410325" w:rsidRPr="00410325" w:rsidRDefault="00410325" w:rsidP="0041032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410325" w:rsidRPr="00410325" w:rsidTr="00231021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Ogólne dane dot. oferty</w:t>
            </w:r>
          </w:p>
        </w:tc>
      </w:tr>
      <w:tr w:rsidR="00410325" w:rsidRPr="00410325" w:rsidTr="0023102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Nazwa zadania określonego w konkursie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Nazwa i adres organizacji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Numer oferty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4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Tytuł zadania w ofercie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/>
        </w:tc>
      </w:tr>
    </w:tbl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jc w:val="center"/>
        <w:rPr>
          <w:sz w:val="28"/>
          <w:szCs w:val="28"/>
        </w:rPr>
      </w:pPr>
      <w:r w:rsidRPr="00410325">
        <w:rPr>
          <w:sz w:val="28"/>
          <w:szCs w:val="28"/>
        </w:rPr>
        <w:t>Ocena formalna</w:t>
      </w:r>
    </w:p>
    <w:p w:rsidR="00410325" w:rsidRPr="00410325" w:rsidRDefault="00410325" w:rsidP="0041032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15"/>
        <w:gridCol w:w="1276"/>
        <w:gridCol w:w="1271"/>
      </w:tblGrid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Kryteria oceny formalnej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NIE</w:t>
            </w:r>
          </w:p>
        </w:tc>
      </w:tr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Czy oferta została złożona przez uprawniony podmiot?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Czy oferta została złożona w terminie określonym w ogłoszeniu?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Czy oferta została złożona na odpowiednim druku?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Czy oferta została podpisana przez osoby uprawnione do składania oświadczeń woli?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Czy oferta jest kompletna w dokumenty wymagane w ogłoszeniu oraz czy wszystkie pola są prawidłowo wypełnione?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5"/>
              </w:numPr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>Czy oferta zakłada zapewnienie wymaganego wkładu własnego (minimum 20% wartości projektu)?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Uwagi dot. oceny formalnej</w:t>
            </w: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/>
        </w:tc>
      </w:tr>
    </w:tbl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jc w:val="center"/>
        <w:rPr>
          <w:sz w:val="28"/>
          <w:szCs w:val="28"/>
        </w:rPr>
      </w:pPr>
    </w:p>
    <w:p w:rsidR="00410325" w:rsidRPr="00410325" w:rsidRDefault="00410325" w:rsidP="00410325">
      <w:pPr>
        <w:jc w:val="center"/>
        <w:rPr>
          <w:sz w:val="28"/>
          <w:szCs w:val="28"/>
        </w:rPr>
      </w:pPr>
    </w:p>
    <w:p w:rsidR="00410325" w:rsidRPr="00410325" w:rsidRDefault="00410325" w:rsidP="00410325">
      <w:pPr>
        <w:jc w:val="center"/>
        <w:rPr>
          <w:sz w:val="28"/>
          <w:szCs w:val="28"/>
        </w:rPr>
      </w:pPr>
      <w:r w:rsidRPr="00410325">
        <w:rPr>
          <w:sz w:val="28"/>
          <w:szCs w:val="28"/>
        </w:rPr>
        <w:lastRenderedPageBreak/>
        <w:t>Ocena merytoryczna</w:t>
      </w:r>
    </w:p>
    <w:p w:rsidR="00410325" w:rsidRPr="00410325" w:rsidRDefault="00410325" w:rsidP="0041032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949"/>
        <w:gridCol w:w="1416"/>
        <w:gridCol w:w="1697"/>
      </w:tblGrid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Kryteria oceny merytorycznej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Skala  punktów </w:t>
            </w:r>
          </w:p>
          <w:p w:rsidR="00410325" w:rsidRPr="00410325" w:rsidRDefault="00410325" w:rsidP="00410325">
            <w:pPr>
              <w:jc w:val="center"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od 0 </w:t>
            </w:r>
          </w:p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do 10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jc w:val="center"/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Uwagi</w:t>
            </w:r>
          </w:p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Możliwość realizacji zadania przez oferenta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Punktacja: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 proponowane zadanie przyczyni się do osiągnięcia celów konkursu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10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  <w:p w:rsidR="00410325" w:rsidRPr="00410325" w:rsidRDefault="00410325" w:rsidP="00410325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 proponowane zadanie nie jest zgodne z zapisami w statucie organizacji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punktów </w:t>
            </w:r>
            <w:r w:rsidRPr="00410325">
              <w:rPr>
                <w:b/>
                <w:sz w:val="28"/>
                <w:szCs w:val="28"/>
              </w:rPr>
              <w:t>(oferta jest odrzucona)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Kalkulacja kosztów realizacji zadania w tym w odniesieniu do zakresu rzeczowego (efektywność, oszczędność, rzetelność, poprawność i kompletność)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Punktacja: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- na ile racjonalne i niezbędne do realizacji projektu są koszty 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10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Jakość zadania i kwalifikacje osób, przy udziale których oferent będzie je realizować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Punktacja: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 doświadczenie oferenta w realizacji projektu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5</w:t>
            </w:r>
            <w:r w:rsidRPr="00410325">
              <w:rPr>
                <w:sz w:val="28"/>
                <w:szCs w:val="28"/>
              </w:rPr>
              <w:t xml:space="preserve"> punktów,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- doświadczenie kluczowych osób zaangażowanych w realizację projektu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5</w:t>
            </w:r>
            <w:r w:rsidRPr="00410325">
              <w:rPr>
                <w:sz w:val="28"/>
                <w:szCs w:val="28"/>
              </w:rPr>
              <w:t xml:space="preserve"> punktów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razem 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10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Planowany przez oferenta udział środków własnych lub środków pochodzących z innych źródeł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Punktacja :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  0%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-20% </w:t>
            </w:r>
            <w:r w:rsidRPr="00410325">
              <w:rPr>
                <w:b/>
                <w:sz w:val="28"/>
                <w:szCs w:val="28"/>
              </w:rPr>
              <w:t>5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- powyżej 20% </w:t>
            </w:r>
            <w:r w:rsidRPr="00410325">
              <w:rPr>
                <w:b/>
                <w:sz w:val="28"/>
                <w:szCs w:val="28"/>
              </w:rPr>
              <w:t>10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Planowany przez oferenta wkład rzeczowy, osobowy, w tym świadczenia wolontariuszy i praca społeczna członków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Punktacja: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 zaplecze lokalowe, wyposażenie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lastRenderedPageBreak/>
              <w:t xml:space="preserve">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5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- zaangażowanie wolontariuszy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5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razem 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10</w:t>
            </w:r>
            <w:r w:rsidRPr="00410325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lastRenderedPageBreak/>
              <w:t>Realizacja zleconych zadań publicznych przez oferenta w latach poprzednich (rzetelność, terminowość i sposób rozliczenia otrzymanych dotacji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Punktacja: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 xml:space="preserve">Od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do </w:t>
            </w:r>
            <w:r w:rsidRPr="00410325">
              <w:rPr>
                <w:b/>
                <w:sz w:val="28"/>
                <w:szCs w:val="28"/>
              </w:rPr>
              <w:t>10</w:t>
            </w:r>
            <w:r w:rsidRPr="00410325">
              <w:rPr>
                <w:sz w:val="28"/>
                <w:szCs w:val="28"/>
              </w:rPr>
              <w:t xml:space="preserve"> punktów  </w:t>
            </w:r>
          </w:p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(w przypadku nieterminowego złożenia sprawozdania </w:t>
            </w:r>
            <w:r w:rsidRPr="00410325">
              <w:rPr>
                <w:b/>
                <w:sz w:val="28"/>
                <w:szCs w:val="28"/>
              </w:rPr>
              <w:t>0</w:t>
            </w:r>
            <w:r w:rsidRPr="00410325">
              <w:rPr>
                <w:sz w:val="28"/>
                <w:szCs w:val="28"/>
              </w:rPr>
              <w:t xml:space="preserve"> punktów)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  <w:tr w:rsidR="00410325" w:rsidRPr="00410325" w:rsidTr="00231021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ind w:left="720"/>
              <w:contextualSpacing/>
              <w:rPr>
                <w:sz w:val="20"/>
              </w:rPr>
            </w:pPr>
            <w:r w:rsidRPr="00410325">
              <w:rPr>
                <w:sz w:val="28"/>
                <w:szCs w:val="28"/>
              </w:rPr>
              <w:t xml:space="preserve">Ilość punktów ogółem (do osiągnięcia </w:t>
            </w:r>
            <w:r w:rsidRPr="00410325">
              <w:rPr>
                <w:b/>
                <w:sz w:val="28"/>
                <w:szCs w:val="28"/>
              </w:rPr>
              <w:t>60</w:t>
            </w:r>
            <w:r w:rsidRPr="00410325">
              <w:rPr>
                <w:sz w:val="28"/>
                <w:szCs w:val="28"/>
              </w:rPr>
              <w:t xml:space="preserve"> punktów)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/>
        </w:tc>
      </w:tr>
    </w:tbl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  <w:r w:rsidRPr="00410325">
        <w:rPr>
          <w:sz w:val="28"/>
          <w:szCs w:val="28"/>
        </w:rPr>
        <w:t>Podpisy członków Komisji:</w:t>
      </w: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65"/>
        <w:gridCol w:w="6096"/>
      </w:tblGrid>
      <w:tr w:rsidR="00410325" w:rsidRPr="00410325" w:rsidTr="00231021"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Oferta spełnia wymogi merytoryczne/</w:t>
            </w:r>
          </w:p>
          <w:p w:rsidR="00410325" w:rsidRPr="00410325" w:rsidRDefault="00410325" w:rsidP="00410325">
            <w:r w:rsidRPr="00410325">
              <w:rPr>
                <w:sz w:val="28"/>
                <w:szCs w:val="28"/>
              </w:rPr>
              <w:t>Oferta nie spełnia wymogów merytorycznych*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</w:p>
          <w:p w:rsidR="00410325" w:rsidRPr="00410325" w:rsidRDefault="00410325" w:rsidP="00410325">
            <w:pPr>
              <w:rPr>
                <w:sz w:val="28"/>
                <w:szCs w:val="28"/>
              </w:rPr>
            </w:pPr>
            <w:r w:rsidRPr="00410325">
              <w:rPr>
                <w:sz w:val="28"/>
                <w:szCs w:val="28"/>
              </w:rPr>
              <w:t>………………………………………………………</w:t>
            </w:r>
          </w:p>
          <w:p w:rsidR="00410325" w:rsidRPr="00410325" w:rsidRDefault="00410325" w:rsidP="00410325">
            <w:pPr>
              <w:jc w:val="center"/>
            </w:pPr>
            <w:r w:rsidRPr="00410325">
              <w:rPr>
                <w:sz w:val="28"/>
                <w:szCs w:val="28"/>
              </w:rPr>
              <w:t>Podpis Przewodniczącego Komisji</w:t>
            </w:r>
          </w:p>
        </w:tc>
      </w:tr>
    </w:tbl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ind w:left="720"/>
        <w:contextualSpacing/>
        <w:rPr>
          <w:sz w:val="28"/>
          <w:szCs w:val="28"/>
        </w:rPr>
      </w:pPr>
      <w:r w:rsidRPr="00410325">
        <w:rPr>
          <w:sz w:val="28"/>
          <w:szCs w:val="28"/>
        </w:rPr>
        <w:t>*</w:t>
      </w:r>
      <w:r w:rsidRPr="00410325">
        <w:rPr>
          <w:i/>
          <w:sz w:val="28"/>
          <w:szCs w:val="28"/>
        </w:rPr>
        <w:t>niepotrzebne skreślić</w:t>
      </w:r>
    </w:p>
    <w:p w:rsidR="00410325" w:rsidRPr="00410325" w:rsidRDefault="00410325" w:rsidP="00410325">
      <w:pPr>
        <w:rPr>
          <w:sz w:val="28"/>
          <w:szCs w:val="28"/>
        </w:rPr>
      </w:pPr>
    </w:p>
    <w:p w:rsidR="00410325" w:rsidRPr="00410325" w:rsidRDefault="00410325" w:rsidP="00410325">
      <w:pPr>
        <w:rPr>
          <w:sz w:val="28"/>
        </w:rPr>
      </w:pPr>
    </w:p>
    <w:p w:rsidR="00410325" w:rsidRPr="00410325" w:rsidRDefault="00410325" w:rsidP="00410325">
      <w:pPr>
        <w:jc w:val="right"/>
      </w:pPr>
      <w:r w:rsidRPr="00410325">
        <w:t xml:space="preserve">                                                                          </w:t>
      </w:r>
    </w:p>
    <w:p w:rsidR="006908B9" w:rsidRDefault="006908B9"/>
    <w:sectPr w:rsidR="0069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multilevel"/>
    <w:tmpl w:val="0000000B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410325"/>
    <w:rsid w:val="006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10325"/>
    <w:pPr>
      <w:keepNext/>
      <w:numPr>
        <w:ilvl w:val="5"/>
        <w:numId w:val="1"/>
      </w:numPr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410325"/>
    <w:pPr>
      <w:keepNext/>
      <w:numPr>
        <w:ilvl w:val="6"/>
        <w:numId w:val="1"/>
      </w:numPr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0325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103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rsid w:val="0041032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10325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032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10325"/>
    <w:pPr>
      <w:keepNext/>
      <w:numPr>
        <w:ilvl w:val="5"/>
        <w:numId w:val="1"/>
      </w:numPr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410325"/>
    <w:pPr>
      <w:keepNext/>
      <w:numPr>
        <w:ilvl w:val="6"/>
        <w:numId w:val="1"/>
      </w:numPr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0325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103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rsid w:val="0041032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410325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032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1</cp:revision>
  <dcterms:created xsi:type="dcterms:W3CDTF">2016-04-19T10:35:00Z</dcterms:created>
  <dcterms:modified xsi:type="dcterms:W3CDTF">2016-04-19T10:37:00Z</dcterms:modified>
</cp:coreProperties>
</file>