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E" w:rsidRDefault="00EF040E" w:rsidP="00EF040E">
      <w:pPr>
        <w:jc w:val="right"/>
        <w:rPr>
          <w:rFonts w:ascii="Arial" w:hAnsi="Arial" w:cs="Arial"/>
          <w:b/>
        </w:rPr>
      </w:pPr>
      <w:r>
        <w:rPr>
          <w:rFonts w:ascii="Arial" w:hAnsi="Arial" w:cs="Arial"/>
        </w:rPr>
        <w:t>wzór umowy</w:t>
      </w: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EF040E" w:rsidRDefault="00EF040E" w:rsidP="00EF040E">
      <w:pPr>
        <w:jc w:val="center"/>
        <w:rPr>
          <w:rFonts w:ascii="Arial" w:hAnsi="Arial" w:cs="Arial"/>
          <w:b/>
        </w:rPr>
      </w:pPr>
      <w:r>
        <w:rPr>
          <w:rFonts w:ascii="Arial" w:hAnsi="Arial" w:cs="Arial"/>
          <w:b/>
        </w:rPr>
        <w:t xml:space="preserve">U M O W A    NR OR.IV................2016     </w:t>
      </w:r>
    </w:p>
    <w:p w:rsidR="00EF040E" w:rsidRDefault="00EF040E" w:rsidP="00EF040E">
      <w:pPr>
        <w:jc w:val="center"/>
        <w:rPr>
          <w:rFonts w:ascii="Arial" w:hAnsi="Arial" w:cs="Arial"/>
          <w:b/>
        </w:rPr>
      </w:pPr>
      <w:r>
        <w:rPr>
          <w:rFonts w:ascii="Arial" w:hAnsi="Arial" w:cs="Arial"/>
          <w:b/>
        </w:rPr>
        <w:t xml:space="preserve"> </w:t>
      </w:r>
    </w:p>
    <w:p w:rsidR="00EF040E" w:rsidRPr="006B6A45" w:rsidRDefault="00EF040E" w:rsidP="00EF040E">
      <w:pPr>
        <w:pStyle w:val="Nagwek"/>
        <w:tabs>
          <w:tab w:val="clear" w:pos="4536"/>
          <w:tab w:val="clear" w:pos="9072"/>
        </w:tabs>
        <w:rPr>
          <w:rFonts w:ascii="Arial" w:hAnsi="Arial" w:cs="Arial"/>
        </w:rPr>
      </w:pPr>
      <w:r w:rsidRPr="006B6A45">
        <w:rPr>
          <w:rFonts w:ascii="Arial" w:hAnsi="Arial" w:cs="Arial"/>
        </w:rPr>
        <w:t xml:space="preserve">Zawarta w dniu                   roku pomiędzy </w:t>
      </w:r>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bCs/>
        </w:rPr>
        <w:t>Gminą Brzeg - Miejskim Ośrodkiem Sportu i Rekreacji</w:t>
      </w:r>
      <w:r w:rsidRPr="00F62B91">
        <w:rPr>
          <w:rFonts w:ascii="Arial" w:hAnsi="Arial" w:cs="Arial"/>
        </w:rPr>
        <w:t xml:space="preserve"> w Brzegu, ul. Sportowa 1, </w:t>
      </w:r>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rPr>
        <w:t xml:space="preserve">zwanym w dalszej części umowy </w:t>
      </w:r>
      <w:r w:rsidRPr="00F62B91">
        <w:rPr>
          <w:rFonts w:ascii="Arial" w:hAnsi="Arial" w:cs="Arial"/>
          <w:b/>
          <w:bCs/>
        </w:rPr>
        <w:t>Zamawiającym</w:t>
      </w:r>
      <w:r w:rsidRPr="00F62B91">
        <w:rPr>
          <w:rFonts w:ascii="Arial" w:hAnsi="Arial" w:cs="Arial"/>
        </w:rPr>
        <w:t xml:space="preserve">, </w:t>
      </w:r>
    </w:p>
    <w:p w:rsidR="00EF040E" w:rsidRPr="00F62B91" w:rsidRDefault="00EF040E" w:rsidP="00EF040E">
      <w:pPr>
        <w:rPr>
          <w:rFonts w:ascii="Arial" w:hAnsi="Arial" w:cs="Arial"/>
        </w:rPr>
      </w:pPr>
      <w:r w:rsidRPr="00F62B91">
        <w:rPr>
          <w:rFonts w:ascii="Arial" w:hAnsi="Arial" w:cs="Arial"/>
        </w:rPr>
        <w:t>w imieniu którego działają :</w:t>
      </w:r>
    </w:p>
    <w:p w:rsidR="00EF040E" w:rsidRPr="00F62B91" w:rsidRDefault="00EF040E" w:rsidP="00EF040E">
      <w:pPr>
        <w:pStyle w:val="Nagwek2"/>
        <w:rPr>
          <w:rFonts w:ascii="Arial" w:hAnsi="Arial" w:cs="Arial"/>
          <w:b w:val="0"/>
          <w:i w:val="0"/>
          <w:sz w:val="20"/>
          <w:szCs w:val="20"/>
        </w:rPr>
      </w:pPr>
      <w:r w:rsidRPr="00F62B91">
        <w:rPr>
          <w:rFonts w:ascii="Arial" w:hAnsi="Arial" w:cs="Arial"/>
          <w:b w:val="0"/>
          <w:i w:val="0"/>
          <w:sz w:val="20"/>
          <w:szCs w:val="20"/>
        </w:rPr>
        <w:t xml:space="preserve">Dyrektor MOSiR Brzeg  mgr Krzysztof </w:t>
      </w:r>
      <w:proofErr w:type="spellStart"/>
      <w:r w:rsidRPr="00F62B91">
        <w:rPr>
          <w:rFonts w:ascii="Arial" w:hAnsi="Arial" w:cs="Arial"/>
          <w:b w:val="0"/>
          <w:i w:val="0"/>
          <w:sz w:val="20"/>
          <w:szCs w:val="20"/>
        </w:rPr>
        <w:t>Kulwicki</w:t>
      </w:r>
      <w:proofErr w:type="spellEnd"/>
      <w:r w:rsidRPr="00F62B91">
        <w:rPr>
          <w:rFonts w:ascii="Arial" w:hAnsi="Arial" w:cs="Arial"/>
          <w:b w:val="0"/>
          <w:i w:val="0"/>
          <w:sz w:val="20"/>
          <w:szCs w:val="20"/>
        </w:rPr>
        <w:t xml:space="preserve"> </w:t>
      </w:r>
    </w:p>
    <w:p w:rsidR="00EF040E" w:rsidRPr="00F62B91" w:rsidRDefault="00EF040E" w:rsidP="00EF040E">
      <w:pPr>
        <w:rPr>
          <w:rFonts w:ascii="Arial" w:hAnsi="Arial" w:cs="Arial"/>
        </w:rPr>
      </w:pPr>
      <w:r w:rsidRPr="00F62B91">
        <w:rPr>
          <w:rFonts w:ascii="Arial" w:hAnsi="Arial" w:cs="Arial"/>
        </w:rPr>
        <w:t xml:space="preserve">przy udziale </w:t>
      </w:r>
      <w:r w:rsidRPr="00F62B91">
        <w:rPr>
          <w:rFonts w:ascii="Arial" w:hAnsi="Arial" w:cs="Arial"/>
          <w:bCs/>
        </w:rPr>
        <w:t xml:space="preserve">Głównego Księgowego Małgorzaty </w:t>
      </w:r>
      <w:proofErr w:type="spellStart"/>
      <w:r w:rsidRPr="00F62B91">
        <w:rPr>
          <w:rFonts w:ascii="Arial" w:hAnsi="Arial" w:cs="Arial"/>
          <w:bCs/>
        </w:rPr>
        <w:t>Resiak</w:t>
      </w:r>
      <w:proofErr w:type="spellEnd"/>
    </w:p>
    <w:p w:rsidR="00EF040E" w:rsidRPr="00F62B91" w:rsidRDefault="00EF040E" w:rsidP="00EF040E">
      <w:pPr>
        <w:pStyle w:val="Nagwek"/>
        <w:tabs>
          <w:tab w:val="clear" w:pos="4536"/>
          <w:tab w:val="clear" w:pos="9072"/>
        </w:tabs>
        <w:rPr>
          <w:rFonts w:ascii="Arial" w:hAnsi="Arial" w:cs="Arial"/>
        </w:rPr>
      </w:pPr>
      <w:r w:rsidRPr="00F62B91">
        <w:rPr>
          <w:rFonts w:ascii="Arial" w:hAnsi="Arial" w:cs="Arial"/>
        </w:rPr>
        <w:t xml:space="preserve">a </w:t>
      </w:r>
    </w:p>
    <w:p w:rsidR="00EF040E" w:rsidRPr="006B6A45" w:rsidRDefault="00EF040E" w:rsidP="00EF040E">
      <w:pPr>
        <w:rPr>
          <w:rFonts w:ascii="Arial" w:hAnsi="Arial" w:cs="Arial"/>
        </w:rPr>
      </w:pPr>
      <w:r w:rsidRPr="006B6A45">
        <w:rPr>
          <w:rFonts w:ascii="Arial" w:hAnsi="Arial" w:cs="Arial"/>
        </w:rPr>
        <w:t>…………………………………………………………………………………</w:t>
      </w:r>
    </w:p>
    <w:p w:rsidR="00EF040E" w:rsidRPr="006B6A45" w:rsidRDefault="00EF040E" w:rsidP="00EF040E">
      <w:pPr>
        <w:rPr>
          <w:rFonts w:ascii="Arial" w:hAnsi="Arial" w:cs="Arial"/>
        </w:rPr>
      </w:pPr>
      <w:r w:rsidRPr="006B6A45">
        <w:rPr>
          <w:rFonts w:ascii="Arial" w:hAnsi="Arial" w:cs="Arial"/>
        </w:rPr>
        <w:t>…………………………………………………………………………………..,….</w:t>
      </w:r>
    </w:p>
    <w:p w:rsidR="00EF040E" w:rsidRPr="006B6A45" w:rsidRDefault="00EF040E" w:rsidP="00EF040E">
      <w:pPr>
        <w:rPr>
          <w:rFonts w:ascii="Arial" w:hAnsi="Arial" w:cs="Arial"/>
        </w:rPr>
      </w:pPr>
      <w:r w:rsidRPr="006B6A45">
        <w:rPr>
          <w:rFonts w:ascii="Arial" w:hAnsi="Arial" w:cs="Arial"/>
        </w:rPr>
        <w:t xml:space="preserve">reprezentowaną przez </w:t>
      </w:r>
    </w:p>
    <w:p w:rsidR="00EF040E" w:rsidRPr="006B6A45" w:rsidRDefault="00EF040E" w:rsidP="00EF040E">
      <w:pPr>
        <w:rPr>
          <w:rFonts w:ascii="Arial" w:hAnsi="Arial" w:cs="Arial"/>
        </w:rPr>
      </w:pPr>
      <w:r w:rsidRPr="006B6A45">
        <w:rPr>
          <w:rFonts w:ascii="Arial" w:hAnsi="Arial" w:cs="Arial"/>
        </w:rPr>
        <w:t xml:space="preserve">działającą na podstawie </w:t>
      </w:r>
    </w:p>
    <w:p w:rsidR="00EF040E" w:rsidRPr="006B6A45" w:rsidRDefault="00EF040E" w:rsidP="00EF040E">
      <w:pPr>
        <w:rPr>
          <w:rFonts w:ascii="Arial" w:hAnsi="Arial" w:cs="Arial"/>
        </w:rPr>
      </w:pPr>
      <w:r w:rsidRPr="006B6A45">
        <w:rPr>
          <w:rFonts w:ascii="Arial" w:hAnsi="Arial" w:cs="Arial"/>
        </w:rPr>
        <w:t xml:space="preserve">mającą siedzibę w </w:t>
      </w:r>
    </w:p>
    <w:p w:rsidR="00EF040E" w:rsidRPr="006B6A45" w:rsidRDefault="00EF040E" w:rsidP="00EF040E">
      <w:pPr>
        <w:rPr>
          <w:rFonts w:ascii="Arial" w:hAnsi="Arial" w:cs="Arial"/>
        </w:rPr>
      </w:pPr>
      <w:r w:rsidRPr="006B6A45">
        <w:rPr>
          <w:rFonts w:ascii="Arial" w:hAnsi="Arial" w:cs="Arial"/>
        </w:rPr>
        <w:t xml:space="preserve">zwaną w dalszej części umowy </w:t>
      </w:r>
      <w:r w:rsidRPr="006B6A45">
        <w:rPr>
          <w:rFonts w:ascii="Arial" w:hAnsi="Arial" w:cs="Arial"/>
          <w:b/>
          <w:bCs/>
        </w:rPr>
        <w:t>Wykonawcą</w:t>
      </w:r>
      <w:r w:rsidRPr="006B6A45">
        <w:rPr>
          <w:rFonts w:ascii="Arial" w:hAnsi="Arial" w:cs="Arial"/>
        </w:rPr>
        <w:t xml:space="preserve"> </w:t>
      </w:r>
    </w:p>
    <w:p w:rsidR="00EF040E" w:rsidRDefault="00EF040E" w:rsidP="00EF040E">
      <w:pPr>
        <w:rPr>
          <w:rFonts w:ascii="Arial" w:hAnsi="Arial" w:cs="Arial"/>
          <w:b/>
        </w:rPr>
      </w:pPr>
    </w:p>
    <w:p w:rsidR="00EF040E" w:rsidRDefault="00EF040E" w:rsidP="00EF040E">
      <w:pPr>
        <w:rPr>
          <w:rFonts w:ascii="Arial" w:hAnsi="Arial" w:cs="Arial"/>
        </w:rPr>
      </w:pPr>
    </w:p>
    <w:p w:rsidR="00EF040E" w:rsidRDefault="00EF040E" w:rsidP="00EF040E">
      <w:pPr>
        <w:rPr>
          <w:rFonts w:ascii="Arial" w:hAnsi="Arial" w:cs="Arial"/>
        </w:rPr>
      </w:pPr>
    </w:p>
    <w:p w:rsidR="00EF040E" w:rsidRDefault="00EF040E" w:rsidP="00EF040E">
      <w:pPr>
        <w:jc w:val="both"/>
        <w:rPr>
          <w:rFonts w:ascii="Arial" w:hAnsi="Arial" w:cs="Arial"/>
        </w:rPr>
      </w:pPr>
      <w:r>
        <w:rPr>
          <w:rFonts w:ascii="Arial" w:hAnsi="Arial" w:cs="Arial"/>
        </w:rPr>
        <w:t xml:space="preserve">Niniejsza umowa jest konsekwencją zamówienia publicznego realizowanego w trybie art. 39 ustawy Prawo zamówień publicznych </w:t>
      </w:r>
      <w:r w:rsidRPr="00AD6EB5">
        <w:rPr>
          <w:rFonts w:ascii="Arial" w:hAnsi="Arial" w:cs="Arial"/>
        </w:rPr>
        <w:t xml:space="preserve">(Dz. U. z 2015 r., poz.2164 z </w:t>
      </w:r>
      <w:proofErr w:type="spellStart"/>
      <w:r w:rsidRPr="00AD6EB5">
        <w:rPr>
          <w:rFonts w:ascii="Arial" w:hAnsi="Arial" w:cs="Arial"/>
        </w:rPr>
        <w:t>późn</w:t>
      </w:r>
      <w:proofErr w:type="spellEnd"/>
      <w:r w:rsidRPr="00AD6EB5">
        <w:rPr>
          <w:rFonts w:ascii="Arial" w:hAnsi="Arial" w:cs="Arial"/>
        </w:rPr>
        <w:t>. zm.)</w:t>
      </w:r>
      <w:r w:rsidRPr="00A931A5">
        <w:rPr>
          <w:rFonts w:ascii="Arial" w:hAnsi="Arial" w:cs="Arial"/>
          <w:color w:val="FF0000"/>
        </w:rPr>
        <w:t xml:space="preserve"> </w:t>
      </w:r>
      <w:r>
        <w:rPr>
          <w:rFonts w:ascii="Arial" w:hAnsi="Arial" w:cs="Arial"/>
        </w:rPr>
        <w:t xml:space="preserve">oraz następstwem wyboru przez </w:t>
      </w:r>
      <w:r>
        <w:rPr>
          <w:rFonts w:ascii="Arial" w:hAnsi="Arial" w:cs="Arial"/>
          <w:b/>
        </w:rPr>
        <w:t>Zamawiającego</w:t>
      </w:r>
      <w:r>
        <w:rPr>
          <w:rFonts w:ascii="Arial" w:hAnsi="Arial" w:cs="Arial"/>
        </w:rPr>
        <w:t xml:space="preserve"> oferty w trybie przetargu nieograniczonego.</w:t>
      </w:r>
    </w:p>
    <w:p w:rsidR="00EF040E" w:rsidRDefault="00EF040E" w:rsidP="00EF040E">
      <w:pPr>
        <w:jc w:val="center"/>
        <w:rPr>
          <w:rFonts w:ascii="Arial" w:hAnsi="Arial" w:cs="Arial"/>
        </w:rPr>
      </w:pPr>
    </w:p>
    <w:p w:rsidR="00EF040E" w:rsidRPr="00F62B91" w:rsidRDefault="00EF040E" w:rsidP="00EF040E">
      <w:pPr>
        <w:jc w:val="center"/>
        <w:rPr>
          <w:rFonts w:ascii="Arial" w:hAnsi="Arial" w:cs="Arial"/>
        </w:rPr>
      </w:pPr>
    </w:p>
    <w:p w:rsidR="00EF040E" w:rsidRPr="00EB28F2" w:rsidRDefault="00EF040E" w:rsidP="00EF040E">
      <w:pPr>
        <w:jc w:val="center"/>
        <w:rPr>
          <w:rFonts w:ascii="Arial" w:hAnsi="Arial" w:cs="Arial"/>
          <w:b/>
          <w:bCs/>
        </w:rPr>
      </w:pPr>
      <w:r w:rsidRPr="00EB28F2">
        <w:rPr>
          <w:rFonts w:ascii="Arial" w:hAnsi="Arial" w:cs="Arial"/>
          <w:b/>
        </w:rPr>
        <w:t>§ 1</w:t>
      </w:r>
    </w:p>
    <w:p w:rsidR="00EF040E" w:rsidRPr="00F62B91" w:rsidRDefault="00EF040E" w:rsidP="00EF040E">
      <w:pPr>
        <w:rPr>
          <w:rFonts w:ascii="Arial" w:hAnsi="Arial" w:cs="Arial"/>
        </w:rPr>
      </w:pPr>
    </w:p>
    <w:p w:rsidR="00EF040E" w:rsidRPr="00F62B91" w:rsidRDefault="00EF040E" w:rsidP="00EF040E">
      <w:pPr>
        <w:jc w:val="both"/>
        <w:rPr>
          <w:rFonts w:ascii="Arial" w:hAnsi="Arial" w:cs="Arial"/>
          <w:b/>
          <w:i/>
        </w:rPr>
      </w:pPr>
      <w:r w:rsidRPr="00F62B91">
        <w:rPr>
          <w:rFonts w:ascii="Arial" w:hAnsi="Arial" w:cs="Arial"/>
          <w:bCs/>
        </w:rPr>
        <w:t>1. Zamawiając</w:t>
      </w:r>
      <w:r w:rsidRPr="00F62B91">
        <w:rPr>
          <w:rFonts w:ascii="Arial" w:hAnsi="Arial" w:cs="Arial"/>
        </w:rPr>
        <w:t xml:space="preserve">y zleca, a </w:t>
      </w:r>
      <w:r w:rsidRPr="00F62B91">
        <w:rPr>
          <w:rFonts w:ascii="Arial" w:hAnsi="Arial" w:cs="Arial"/>
          <w:bCs/>
        </w:rPr>
        <w:t>Wykonawca</w:t>
      </w:r>
      <w:r w:rsidRPr="00F62B91">
        <w:rPr>
          <w:rFonts w:ascii="Arial" w:hAnsi="Arial" w:cs="Arial"/>
        </w:rPr>
        <w:t xml:space="preserve"> zobowiązuje się do wykonania zadani</w:t>
      </w:r>
      <w:r>
        <w:rPr>
          <w:rFonts w:ascii="Arial" w:hAnsi="Arial" w:cs="Arial"/>
        </w:rPr>
        <w:t>a</w:t>
      </w:r>
      <w:r w:rsidRPr="00F62B91">
        <w:rPr>
          <w:rFonts w:ascii="Arial" w:hAnsi="Arial" w:cs="Arial"/>
        </w:rPr>
        <w:t xml:space="preserve"> </w:t>
      </w:r>
      <w:r w:rsidRPr="00F62B91">
        <w:rPr>
          <w:rFonts w:ascii="Arial" w:hAnsi="Arial" w:cs="Arial"/>
          <w:bCs/>
        </w:rPr>
        <w:t>pod nazwą</w:t>
      </w:r>
      <w:r w:rsidRPr="00F62B91">
        <w:rPr>
          <w:rFonts w:ascii="Arial" w:hAnsi="Arial" w:cs="Arial"/>
          <w:b/>
          <w:bCs/>
        </w:rPr>
        <w:t xml:space="preserve"> „</w:t>
      </w:r>
      <w:r w:rsidRPr="00F62B91">
        <w:rPr>
          <w:rFonts w:ascii="Arial" w:hAnsi="Arial" w:cs="Arial"/>
          <w:b/>
          <w:i/>
        </w:rPr>
        <w:t xml:space="preserve">Remont hali </w:t>
      </w:r>
      <w:r>
        <w:rPr>
          <w:rFonts w:ascii="Arial" w:hAnsi="Arial" w:cs="Arial"/>
          <w:b/>
          <w:i/>
        </w:rPr>
        <w:t xml:space="preserve">sportowej </w:t>
      </w:r>
      <w:r w:rsidRPr="00F62B91">
        <w:rPr>
          <w:rFonts w:ascii="Arial" w:hAnsi="Arial" w:cs="Arial"/>
          <w:b/>
          <w:i/>
        </w:rPr>
        <w:t xml:space="preserve">przy ul. Oławskiej 2a w Brzegu </w:t>
      </w:r>
      <w:r>
        <w:rPr>
          <w:rFonts w:ascii="Arial" w:hAnsi="Arial" w:cs="Arial"/>
          <w:b/>
          <w:i/>
        </w:rPr>
        <w:t>–etap IV</w:t>
      </w:r>
      <w:r w:rsidRPr="00F62B91">
        <w:rPr>
          <w:rFonts w:ascii="Arial" w:hAnsi="Arial" w:cs="Arial"/>
          <w:b/>
          <w:i/>
        </w:rPr>
        <w:t>”</w:t>
      </w:r>
    </w:p>
    <w:p w:rsidR="00EF040E" w:rsidRPr="00F62B91" w:rsidRDefault="00EF040E" w:rsidP="00EF040E">
      <w:pPr>
        <w:rPr>
          <w:rFonts w:ascii="Arial" w:hAnsi="Arial" w:cs="Arial"/>
        </w:rPr>
      </w:pPr>
      <w:r w:rsidRPr="00F62B91">
        <w:rPr>
          <w:rFonts w:ascii="Arial" w:hAnsi="Arial" w:cs="Arial"/>
        </w:rPr>
        <w:t xml:space="preserve">2. W ramach wykonania zadania, określonego w ust. 1 </w:t>
      </w:r>
      <w:r w:rsidRPr="00F62B91">
        <w:rPr>
          <w:rFonts w:ascii="Arial" w:hAnsi="Arial" w:cs="Arial"/>
          <w:b/>
        </w:rPr>
        <w:t xml:space="preserve">Wykonawca </w:t>
      </w:r>
      <w:r w:rsidRPr="00F62B91">
        <w:rPr>
          <w:rFonts w:ascii="Arial" w:hAnsi="Arial" w:cs="Arial"/>
        </w:rPr>
        <w:t>zobowiązuje się do wykonania:</w:t>
      </w:r>
    </w:p>
    <w:p w:rsidR="00EF040E" w:rsidRPr="00762873" w:rsidRDefault="00EF040E" w:rsidP="00EF040E">
      <w:pPr>
        <w:ind w:firstLine="567"/>
        <w:rPr>
          <w:rFonts w:ascii="Arial" w:hAnsi="Arial" w:cs="Arial"/>
          <w:u w:val="single"/>
        </w:rPr>
      </w:pPr>
      <w:r>
        <w:rPr>
          <w:rFonts w:ascii="Arial" w:hAnsi="Arial" w:cs="Arial"/>
          <w:u w:val="single"/>
        </w:rPr>
        <w:t>Hala</w:t>
      </w:r>
    </w:p>
    <w:p w:rsidR="00EF040E" w:rsidRPr="00804A90" w:rsidRDefault="00EF040E" w:rsidP="00EF040E">
      <w:pPr>
        <w:ind w:left="567"/>
        <w:rPr>
          <w:rFonts w:ascii="Arial" w:hAnsi="Arial" w:cs="Arial"/>
        </w:rPr>
      </w:pPr>
      <w:r w:rsidRPr="00804A90">
        <w:rPr>
          <w:rFonts w:ascii="Arial" w:hAnsi="Arial" w:cs="Arial"/>
          <w:bCs/>
        </w:rPr>
        <w:t xml:space="preserve">1) </w:t>
      </w:r>
      <w:r>
        <w:rPr>
          <w:rFonts w:ascii="Arial" w:hAnsi="Arial" w:cs="Arial"/>
          <w:bCs/>
        </w:rPr>
        <w:t xml:space="preserve">  </w:t>
      </w:r>
      <w:r w:rsidRPr="00804A90">
        <w:rPr>
          <w:rFonts w:ascii="Arial" w:hAnsi="Arial" w:cs="Arial"/>
        </w:rPr>
        <w:t>Rozbiórka / szlifowanie istniejącej nawierzchni (posadzki) trybun, wraz ze schodami w jej obrębie.</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Wykonanie nowej posadzki wylewanej wg oferty wykonawcy. Wymiana i regulacja kratek</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wentylacyjnych.</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Wymiana siedzisk plastikowych.</w:t>
      </w:r>
    </w:p>
    <w:p w:rsidR="00EF040E" w:rsidRPr="00804A90" w:rsidRDefault="00EF040E" w:rsidP="00EF040E">
      <w:pPr>
        <w:ind w:left="567"/>
        <w:rPr>
          <w:rFonts w:ascii="Arial" w:hAnsi="Arial" w:cs="Arial"/>
        </w:rPr>
      </w:pPr>
      <w:r w:rsidRPr="00804A90">
        <w:rPr>
          <w:rFonts w:ascii="Arial" w:hAnsi="Arial" w:cs="Arial"/>
          <w:bCs/>
        </w:rPr>
        <w:t xml:space="preserve">2) </w:t>
      </w:r>
      <w:r>
        <w:rPr>
          <w:rFonts w:ascii="Arial" w:hAnsi="Arial" w:cs="Arial"/>
          <w:bCs/>
        </w:rPr>
        <w:t xml:space="preserve">  </w:t>
      </w:r>
      <w:r w:rsidRPr="00804A90">
        <w:rPr>
          <w:rFonts w:ascii="Arial" w:hAnsi="Arial" w:cs="Arial"/>
        </w:rPr>
        <w:t>Malowanie ściany zachodniej (podłużnej okiennej) hali.</w:t>
      </w:r>
    </w:p>
    <w:p w:rsidR="00EF040E" w:rsidRPr="00804A90" w:rsidRDefault="00EF040E" w:rsidP="00EF040E">
      <w:pPr>
        <w:ind w:left="567"/>
        <w:rPr>
          <w:rFonts w:ascii="Arial" w:hAnsi="Arial" w:cs="Arial"/>
        </w:rPr>
      </w:pPr>
      <w:r w:rsidRPr="00804A90">
        <w:rPr>
          <w:rFonts w:ascii="Arial" w:hAnsi="Arial" w:cs="Arial"/>
          <w:bCs/>
        </w:rPr>
        <w:t xml:space="preserve">3) </w:t>
      </w:r>
      <w:r>
        <w:rPr>
          <w:rFonts w:ascii="Arial" w:hAnsi="Arial" w:cs="Arial"/>
          <w:bCs/>
        </w:rPr>
        <w:t xml:space="preserve">  </w:t>
      </w:r>
      <w:r w:rsidRPr="00804A90">
        <w:rPr>
          <w:rFonts w:ascii="Arial" w:hAnsi="Arial" w:cs="Arial"/>
        </w:rPr>
        <w:t>Malowanie balustrad trybun lub wymiana na nowe wg oferty wykonawcy.</w:t>
      </w:r>
    </w:p>
    <w:p w:rsidR="00EF040E" w:rsidRPr="00804A90" w:rsidRDefault="00EF040E" w:rsidP="00EF040E">
      <w:pPr>
        <w:ind w:left="567"/>
        <w:rPr>
          <w:rFonts w:ascii="Arial" w:hAnsi="Arial" w:cs="Arial"/>
        </w:rPr>
      </w:pPr>
      <w:r w:rsidRPr="00804A90">
        <w:rPr>
          <w:rFonts w:ascii="Arial" w:hAnsi="Arial" w:cs="Arial"/>
          <w:bCs/>
        </w:rPr>
        <w:t xml:space="preserve">4) </w:t>
      </w:r>
      <w:r>
        <w:rPr>
          <w:rFonts w:ascii="Arial" w:hAnsi="Arial" w:cs="Arial"/>
          <w:bCs/>
        </w:rPr>
        <w:t xml:space="preserve">  </w:t>
      </w:r>
      <w:r w:rsidRPr="00804A90">
        <w:rPr>
          <w:rFonts w:ascii="Arial" w:hAnsi="Arial" w:cs="Arial"/>
        </w:rPr>
        <w:t>Wymiana tablic treningowych do koszykówki (4x).</w:t>
      </w:r>
    </w:p>
    <w:p w:rsidR="00EF040E" w:rsidRPr="00804A90" w:rsidRDefault="00EF040E" w:rsidP="00EF040E">
      <w:pPr>
        <w:ind w:left="567" w:hanging="283"/>
        <w:rPr>
          <w:rFonts w:ascii="Arial" w:hAnsi="Arial" w:cs="Arial"/>
          <w:u w:val="single"/>
        </w:rPr>
      </w:pPr>
      <w:r>
        <w:rPr>
          <w:rFonts w:ascii="Arial" w:hAnsi="Arial" w:cs="Arial"/>
        </w:rPr>
        <w:t xml:space="preserve">     </w:t>
      </w:r>
      <w:r w:rsidRPr="00804A90">
        <w:rPr>
          <w:rFonts w:ascii="Arial" w:hAnsi="Arial" w:cs="Arial"/>
          <w:u w:val="single"/>
        </w:rPr>
        <w:t>Sala treningowa</w:t>
      </w:r>
    </w:p>
    <w:p w:rsidR="00EF040E" w:rsidRPr="00804A90" w:rsidRDefault="00EF040E" w:rsidP="00EF040E">
      <w:pPr>
        <w:ind w:left="567"/>
        <w:rPr>
          <w:rFonts w:ascii="Arial" w:hAnsi="Arial" w:cs="Arial"/>
        </w:rPr>
      </w:pPr>
      <w:r w:rsidRPr="00804A90">
        <w:rPr>
          <w:rFonts w:ascii="Arial" w:hAnsi="Arial" w:cs="Arial"/>
          <w:bCs/>
        </w:rPr>
        <w:t xml:space="preserve">5) </w:t>
      </w:r>
      <w:r>
        <w:rPr>
          <w:rFonts w:ascii="Arial" w:hAnsi="Arial" w:cs="Arial"/>
          <w:bCs/>
        </w:rPr>
        <w:t xml:space="preserve">  </w:t>
      </w:r>
      <w:r w:rsidRPr="00804A90">
        <w:rPr>
          <w:rFonts w:ascii="Arial" w:hAnsi="Arial" w:cs="Arial"/>
        </w:rPr>
        <w:t>Wymiana istniejących naświetlaczy, patrz część elektryczna.</w:t>
      </w:r>
    </w:p>
    <w:p w:rsidR="00EF040E" w:rsidRPr="00804A90" w:rsidRDefault="00EF040E" w:rsidP="00EF040E">
      <w:pPr>
        <w:ind w:left="567"/>
        <w:rPr>
          <w:rFonts w:ascii="Arial" w:hAnsi="Arial" w:cs="Arial"/>
          <w:u w:val="single"/>
        </w:rPr>
      </w:pPr>
      <w:r w:rsidRPr="00804A90">
        <w:rPr>
          <w:rFonts w:ascii="Arial" w:hAnsi="Arial" w:cs="Arial"/>
          <w:u w:val="single"/>
        </w:rPr>
        <w:t>Elementy zewnętrzne - mała architektura</w:t>
      </w:r>
    </w:p>
    <w:p w:rsidR="00EF040E" w:rsidRPr="00804A90" w:rsidRDefault="00EF040E" w:rsidP="00EF040E">
      <w:pPr>
        <w:ind w:left="567"/>
        <w:rPr>
          <w:rFonts w:ascii="Arial" w:hAnsi="Arial" w:cs="Arial"/>
        </w:rPr>
      </w:pPr>
      <w:r w:rsidRPr="00804A90">
        <w:rPr>
          <w:rFonts w:ascii="Arial" w:hAnsi="Arial" w:cs="Arial"/>
          <w:bCs/>
        </w:rPr>
        <w:t xml:space="preserve">6) </w:t>
      </w:r>
      <w:r>
        <w:rPr>
          <w:rFonts w:ascii="Arial" w:hAnsi="Arial" w:cs="Arial"/>
          <w:bCs/>
        </w:rPr>
        <w:t xml:space="preserve">  </w:t>
      </w:r>
      <w:r w:rsidRPr="00804A90">
        <w:rPr>
          <w:rFonts w:ascii="Arial" w:hAnsi="Arial" w:cs="Arial"/>
        </w:rPr>
        <w:t>Naprawa odwodnienia liniowego.</w:t>
      </w:r>
    </w:p>
    <w:p w:rsidR="00EF040E" w:rsidRPr="00804A90" w:rsidRDefault="00EF040E" w:rsidP="00EF040E">
      <w:pPr>
        <w:ind w:left="567"/>
        <w:rPr>
          <w:rFonts w:ascii="Arial" w:hAnsi="Arial" w:cs="Arial"/>
        </w:rPr>
      </w:pPr>
      <w:r w:rsidRPr="00804A90">
        <w:rPr>
          <w:rFonts w:ascii="Arial" w:hAnsi="Arial" w:cs="Arial"/>
          <w:bCs/>
        </w:rPr>
        <w:t xml:space="preserve">7) </w:t>
      </w:r>
      <w:r>
        <w:rPr>
          <w:rFonts w:ascii="Arial" w:hAnsi="Arial" w:cs="Arial"/>
          <w:bCs/>
        </w:rPr>
        <w:t xml:space="preserve">  </w:t>
      </w:r>
      <w:r w:rsidRPr="00804A90">
        <w:rPr>
          <w:rFonts w:ascii="Arial" w:hAnsi="Arial" w:cs="Arial"/>
        </w:rPr>
        <w:t>Likwidacja tarasowego zejścia po stronie wschodniej i zastąpienie go skarpą trawiastą .</w:t>
      </w:r>
    </w:p>
    <w:p w:rsidR="00EF040E" w:rsidRPr="00804A90" w:rsidRDefault="00EF040E" w:rsidP="00EF040E">
      <w:pPr>
        <w:ind w:left="567"/>
        <w:rPr>
          <w:rFonts w:ascii="Arial" w:hAnsi="Arial" w:cs="Arial"/>
        </w:rPr>
      </w:pPr>
      <w:r w:rsidRPr="00804A90">
        <w:rPr>
          <w:rFonts w:ascii="Arial" w:hAnsi="Arial" w:cs="Arial"/>
          <w:bCs/>
        </w:rPr>
        <w:t xml:space="preserve">8) </w:t>
      </w:r>
      <w:r>
        <w:rPr>
          <w:rFonts w:ascii="Arial" w:hAnsi="Arial" w:cs="Arial"/>
          <w:bCs/>
        </w:rPr>
        <w:t xml:space="preserve">  </w:t>
      </w:r>
      <w:r w:rsidRPr="00804A90">
        <w:rPr>
          <w:rFonts w:ascii="Arial" w:hAnsi="Arial" w:cs="Arial"/>
        </w:rPr>
        <w:t>Remont schodów terenowych, wg części graficznej .</w:t>
      </w:r>
    </w:p>
    <w:p w:rsidR="00EF040E" w:rsidRPr="00804A90" w:rsidRDefault="00EF040E" w:rsidP="00EF040E">
      <w:pPr>
        <w:ind w:left="567"/>
        <w:rPr>
          <w:rFonts w:ascii="Arial" w:hAnsi="Arial" w:cs="Arial"/>
        </w:rPr>
      </w:pPr>
      <w:r w:rsidRPr="00804A90">
        <w:rPr>
          <w:rFonts w:ascii="Arial" w:hAnsi="Arial" w:cs="Arial"/>
          <w:bCs/>
        </w:rPr>
        <w:t xml:space="preserve">9) </w:t>
      </w:r>
      <w:r>
        <w:rPr>
          <w:rFonts w:ascii="Arial" w:hAnsi="Arial" w:cs="Arial"/>
          <w:bCs/>
        </w:rPr>
        <w:t xml:space="preserve">  </w:t>
      </w:r>
      <w:r w:rsidRPr="00804A90">
        <w:rPr>
          <w:rFonts w:ascii="Arial" w:hAnsi="Arial" w:cs="Arial"/>
        </w:rPr>
        <w:t>Wykonanie zatok postojowych wzdłuż dojazdowej drogi pieszo jezdnej, wg części graficznej .</w:t>
      </w:r>
    </w:p>
    <w:p w:rsidR="00EF040E" w:rsidRPr="00804A90" w:rsidRDefault="00EF040E" w:rsidP="00EF040E">
      <w:pPr>
        <w:ind w:left="567"/>
        <w:rPr>
          <w:rFonts w:ascii="Arial" w:hAnsi="Arial" w:cs="Arial"/>
        </w:rPr>
      </w:pPr>
      <w:r w:rsidRPr="00804A90">
        <w:rPr>
          <w:rFonts w:ascii="Arial" w:hAnsi="Arial" w:cs="Arial"/>
          <w:bCs/>
        </w:rPr>
        <w:t xml:space="preserve">10) </w:t>
      </w:r>
      <w:r w:rsidRPr="00804A90">
        <w:rPr>
          <w:rFonts w:ascii="Arial" w:hAnsi="Arial" w:cs="Arial"/>
        </w:rPr>
        <w:t xml:space="preserve">Wykonanie balustrad zatok i schodów terenowych, wg części graficznej </w:t>
      </w:r>
      <w:bookmarkStart w:id="0" w:name="_GoBack"/>
      <w:bookmarkEnd w:id="0"/>
      <w:r w:rsidRPr="00804A90">
        <w:rPr>
          <w:rFonts w:ascii="Arial" w:hAnsi="Arial" w:cs="Arial"/>
        </w:rPr>
        <w:t>.</w:t>
      </w:r>
    </w:p>
    <w:p w:rsidR="00EF040E" w:rsidRPr="00804A90" w:rsidRDefault="00EF040E" w:rsidP="00EF040E">
      <w:pPr>
        <w:ind w:left="567"/>
        <w:rPr>
          <w:rFonts w:ascii="Arial" w:hAnsi="Arial" w:cs="Arial"/>
        </w:rPr>
      </w:pPr>
      <w:r w:rsidRPr="00804A90">
        <w:rPr>
          <w:rFonts w:ascii="Arial" w:hAnsi="Arial" w:cs="Arial"/>
          <w:bCs/>
        </w:rPr>
        <w:t xml:space="preserve">11) </w:t>
      </w:r>
      <w:r w:rsidRPr="00804A90">
        <w:rPr>
          <w:rFonts w:ascii="Arial" w:hAnsi="Arial" w:cs="Arial"/>
        </w:rPr>
        <w:t>Naprawa istniejących schodów terenowych (regulacja, uzupełnienie ubytków).</w:t>
      </w:r>
    </w:p>
    <w:p w:rsidR="00EF040E" w:rsidRPr="00804A90" w:rsidRDefault="00EF040E" w:rsidP="00EF040E">
      <w:pPr>
        <w:ind w:left="567"/>
        <w:rPr>
          <w:rFonts w:ascii="Arial" w:hAnsi="Arial" w:cs="Arial"/>
        </w:rPr>
      </w:pPr>
      <w:r w:rsidRPr="00804A90">
        <w:rPr>
          <w:rFonts w:ascii="Arial" w:hAnsi="Arial" w:cs="Arial"/>
          <w:bCs/>
        </w:rPr>
        <w:t xml:space="preserve">12) </w:t>
      </w:r>
      <w:r w:rsidRPr="00804A90">
        <w:rPr>
          <w:rFonts w:ascii="Arial" w:hAnsi="Arial" w:cs="Arial"/>
        </w:rPr>
        <w:t>Naprawa istniejących murków.</w:t>
      </w:r>
    </w:p>
    <w:p w:rsidR="00EF040E" w:rsidRPr="00804A90" w:rsidRDefault="00EF040E" w:rsidP="00EF040E">
      <w:pPr>
        <w:ind w:left="567"/>
        <w:rPr>
          <w:rFonts w:ascii="Arial" w:hAnsi="Arial" w:cs="Arial"/>
          <w:u w:val="single"/>
        </w:rPr>
      </w:pPr>
      <w:r w:rsidRPr="00804A90">
        <w:rPr>
          <w:rFonts w:ascii="Arial" w:hAnsi="Arial" w:cs="Arial"/>
          <w:u w:val="single"/>
        </w:rPr>
        <w:t>Elewacja hali</w:t>
      </w:r>
    </w:p>
    <w:p w:rsidR="00EF040E" w:rsidRPr="00804A90" w:rsidRDefault="00EF040E" w:rsidP="00EF040E">
      <w:pPr>
        <w:ind w:left="567"/>
        <w:rPr>
          <w:rFonts w:ascii="Arial" w:hAnsi="Arial" w:cs="Arial"/>
        </w:rPr>
      </w:pPr>
      <w:r w:rsidRPr="00804A90">
        <w:rPr>
          <w:rFonts w:ascii="Arial" w:hAnsi="Arial" w:cs="Arial"/>
          <w:bCs/>
        </w:rPr>
        <w:t xml:space="preserve">13) </w:t>
      </w:r>
      <w:r w:rsidRPr="00804A90">
        <w:rPr>
          <w:rFonts w:ascii="Arial" w:hAnsi="Arial" w:cs="Arial"/>
        </w:rPr>
        <w:t>Czyszczenie i naprawa uszkodzeń</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 xml:space="preserve">Wykonanie nowych wypraw </w:t>
      </w:r>
      <w:r>
        <w:rPr>
          <w:rFonts w:ascii="Arial" w:hAnsi="Arial" w:cs="Arial"/>
        </w:rPr>
        <w:t xml:space="preserve"> </w:t>
      </w:r>
      <w:r w:rsidRPr="00804A90">
        <w:rPr>
          <w:rFonts w:ascii="Arial" w:hAnsi="Arial" w:cs="Arial"/>
        </w:rPr>
        <w:t xml:space="preserve">i </w:t>
      </w:r>
      <w:proofErr w:type="spellStart"/>
      <w:r w:rsidRPr="00804A90">
        <w:rPr>
          <w:rFonts w:ascii="Arial" w:hAnsi="Arial" w:cs="Arial"/>
        </w:rPr>
        <w:t>wymalowań</w:t>
      </w:r>
      <w:proofErr w:type="spellEnd"/>
      <w:r w:rsidRPr="00804A90">
        <w:rPr>
          <w:rFonts w:ascii="Arial" w:hAnsi="Arial" w:cs="Arial"/>
        </w:rPr>
        <w:t xml:space="preserve"> zgodnie z załączona kolorystyką.</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Montaż dźwigu dla niepełnosprawnych</w:t>
      </w:r>
    </w:p>
    <w:p w:rsidR="00EF040E" w:rsidRPr="00804A90" w:rsidRDefault="00EF040E" w:rsidP="00EF040E">
      <w:pPr>
        <w:ind w:left="567"/>
        <w:rPr>
          <w:rFonts w:ascii="Arial" w:hAnsi="Arial" w:cs="Arial"/>
        </w:rPr>
      </w:pPr>
      <w:r w:rsidRPr="00804A90">
        <w:rPr>
          <w:rFonts w:ascii="Arial" w:hAnsi="Arial" w:cs="Arial"/>
          <w:bCs/>
        </w:rPr>
        <w:t xml:space="preserve">14) </w:t>
      </w:r>
      <w:r w:rsidRPr="00804A90">
        <w:rPr>
          <w:rFonts w:ascii="Arial" w:hAnsi="Arial" w:cs="Arial"/>
        </w:rPr>
        <w:t>Przygotowanie do instalacji, rozbiórki ścianek działowych i parapetowych okna na poziomie</w:t>
      </w:r>
    </w:p>
    <w:p w:rsidR="00EF040E" w:rsidRPr="00804A90" w:rsidRDefault="00EF040E" w:rsidP="00EF040E">
      <w:pPr>
        <w:ind w:left="567"/>
        <w:rPr>
          <w:rFonts w:ascii="Arial" w:hAnsi="Arial" w:cs="Arial"/>
        </w:rPr>
      </w:pPr>
      <w:r>
        <w:rPr>
          <w:rFonts w:ascii="Arial" w:hAnsi="Arial" w:cs="Arial"/>
        </w:rPr>
        <w:t xml:space="preserve">      </w:t>
      </w:r>
      <w:r w:rsidRPr="00804A90">
        <w:rPr>
          <w:rFonts w:ascii="Arial" w:hAnsi="Arial" w:cs="Arial"/>
        </w:rPr>
        <w:t>zaplecza.</w:t>
      </w:r>
    </w:p>
    <w:p w:rsidR="00EF040E" w:rsidRDefault="00EF040E" w:rsidP="00EF040E">
      <w:pPr>
        <w:ind w:left="567"/>
        <w:rPr>
          <w:rFonts w:ascii="Arial" w:hAnsi="Arial" w:cs="Arial"/>
        </w:rPr>
      </w:pPr>
      <w:r w:rsidRPr="00804A90">
        <w:rPr>
          <w:rFonts w:ascii="Arial" w:hAnsi="Arial" w:cs="Arial"/>
          <w:bCs/>
        </w:rPr>
        <w:t>15</w:t>
      </w:r>
      <w:r w:rsidRPr="00762873">
        <w:rPr>
          <w:rFonts w:ascii="Arial" w:hAnsi="Arial" w:cs="Arial"/>
          <w:b/>
          <w:bCs/>
        </w:rPr>
        <w:t xml:space="preserve">) </w:t>
      </w:r>
      <w:r w:rsidRPr="00762873">
        <w:rPr>
          <w:rFonts w:ascii="Arial" w:hAnsi="Arial" w:cs="Arial"/>
        </w:rPr>
        <w:t>Instalacja dźwigu wraz z płytą fundamentową.</w:t>
      </w:r>
    </w:p>
    <w:p w:rsidR="00EF040E" w:rsidRDefault="00EF040E" w:rsidP="00EF040E">
      <w:pPr>
        <w:ind w:left="567"/>
        <w:rPr>
          <w:rFonts w:ascii="Arial" w:hAnsi="Arial" w:cs="Arial"/>
        </w:rPr>
      </w:pPr>
    </w:p>
    <w:p w:rsidR="00EF040E" w:rsidRDefault="00EF040E" w:rsidP="00EF040E">
      <w:pPr>
        <w:rPr>
          <w:rFonts w:ascii="Arial" w:hAnsi="Arial" w:cs="Arial"/>
        </w:rPr>
      </w:pPr>
    </w:p>
    <w:p w:rsidR="00EF040E" w:rsidRPr="00AD6EB5" w:rsidRDefault="00EF040E" w:rsidP="00EF040E">
      <w:pPr>
        <w:tabs>
          <w:tab w:val="left" w:pos="142"/>
          <w:tab w:val="left" w:pos="284"/>
        </w:tabs>
        <w:jc w:val="both"/>
        <w:rPr>
          <w:rFonts w:ascii="Arial" w:hAnsi="Arial" w:cs="Arial"/>
        </w:rPr>
      </w:pPr>
      <w:r w:rsidRPr="00F62B91">
        <w:rPr>
          <w:rFonts w:ascii="Arial" w:hAnsi="Arial" w:cs="Arial"/>
        </w:rPr>
        <w:lastRenderedPageBreak/>
        <w:t xml:space="preserve">3. </w:t>
      </w:r>
      <w:r>
        <w:rPr>
          <w:rFonts w:ascii="Arial" w:hAnsi="Arial" w:cs="Arial"/>
        </w:rPr>
        <w:t xml:space="preserve"> </w:t>
      </w:r>
      <w:r w:rsidRPr="00AD6EB5">
        <w:rPr>
          <w:rFonts w:ascii="Arial" w:hAnsi="Arial" w:cs="Arial"/>
        </w:rPr>
        <w:t xml:space="preserve">Roboty wewnątrz hali określone w §1 ust 2 pkt 1,2,3,4,5 Wykonawca zobowiązuje się wykonać </w:t>
      </w:r>
      <w:r>
        <w:rPr>
          <w:rFonts w:ascii="Arial" w:hAnsi="Arial" w:cs="Arial"/>
        </w:rPr>
        <w:t xml:space="preserve">                         </w:t>
      </w:r>
      <w:r w:rsidRPr="00AD6EB5">
        <w:rPr>
          <w:rFonts w:ascii="Arial" w:hAnsi="Arial" w:cs="Arial"/>
        </w:rPr>
        <w:t>w pierwszej kolejności.</w:t>
      </w:r>
    </w:p>
    <w:p w:rsidR="00EF040E" w:rsidRPr="00F62B91" w:rsidRDefault="00EF040E" w:rsidP="00EF040E">
      <w:pPr>
        <w:jc w:val="both"/>
        <w:rPr>
          <w:rFonts w:ascii="Arial" w:hAnsi="Arial" w:cs="Arial"/>
        </w:rPr>
      </w:pPr>
      <w:r>
        <w:rPr>
          <w:rFonts w:ascii="Arial" w:hAnsi="Arial" w:cs="Arial"/>
        </w:rPr>
        <w:t xml:space="preserve">4.  </w:t>
      </w:r>
      <w:r w:rsidRPr="00F62B91">
        <w:rPr>
          <w:rFonts w:ascii="Arial" w:hAnsi="Arial" w:cs="Arial"/>
        </w:rPr>
        <w:t>Roboty określone niniejsza umową wykonane zostaną zgodnie z dokumentacją projektową, wykonaną przez Arch. Janusza Blachowskiego, zawierającą dokumentację techniczną, opis robót, specyfikację techniczną wykonania i odbioru robót, przedmiar robót, stanowiącą integralną część niniejszej umowy.</w:t>
      </w:r>
    </w:p>
    <w:p w:rsidR="00EF040E" w:rsidRPr="00F62B91" w:rsidRDefault="00EF040E" w:rsidP="00EF040E">
      <w:pPr>
        <w:jc w:val="both"/>
        <w:rPr>
          <w:rFonts w:ascii="Arial" w:hAnsi="Arial" w:cs="Arial"/>
        </w:rPr>
      </w:pPr>
    </w:p>
    <w:p w:rsidR="00EF040E" w:rsidRPr="00F62B91" w:rsidRDefault="00EF040E" w:rsidP="00EF040E">
      <w:pPr>
        <w:pStyle w:val="Tekstpodstawowy21"/>
        <w:jc w:val="both"/>
        <w:rPr>
          <w:rFonts w:ascii="Arial" w:hAnsi="Arial" w:cs="Arial"/>
          <w:b w:val="0"/>
          <w:sz w:val="20"/>
        </w:rPr>
      </w:pPr>
    </w:p>
    <w:p w:rsidR="00EF040E" w:rsidRPr="00F62B91" w:rsidRDefault="00EF040E" w:rsidP="00EF040E">
      <w:pPr>
        <w:spacing w:after="120"/>
        <w:jc w:val="center"/>
        <w:rPr>
          <w:rFonts w:ascii="Arial" w:hAnsi="Arial" w:cs="Arial"/>
          <w:b/>
        </w:rPr>
      </w:pPr>
      <w:r w:rsidRPr="00F62B91">
        <w:rPr>
          <w:rFonts w:ascii="Arial" w:hAnsi="Arial" w:cs="Arial"/>
          <w:b/>
        </w:rPr>
        <w:t>§ 2</w:t>
      </w:r>
    </w:p>
    <w:p w:rsidR="00EF040E" w:rsidRDefault="00EF040E" w:rsidP="00EF040E">
      <w:pPr>
        <w:numPr>
          <w:ilvl w:val="0"/>
          <w:numId w:val="35"/>
        </w:numPr>
        <w:suppressAutoHyphens/>
        <w:ind w:left="426"/>
        <w:jc w:val="both"/>
        <w:rPr>
          <w:rFonts w:ascii="Arial" w:hAnsi="Arial" w:cs="Arial"/>
          <w:b/>
          <w:u w:val="single"/>
        </w:rPr>
      </w:pPr>
      <w:r w:rsidRPr="00F62B91">
        <w:rPr>
          <w:rFonts w:ascii="Arial" w:hAnsi="Arial" w:cs="Arial"/>
          <w:b/>
        </w:rPr>
        <w:t xml:space="preserve">Wykonawca </w:t>
      </w:r>
      <w:r w:rsidRPr="00F62B91">
        <w:rPr>
          <w:rFonts w:ascii="Arial" w:hAnsi="Arial" w:cs="Arial"/>
        </w:rPr>
        <w:t xml:space="preserve">zobowiązuje się wykonać wszystkie roboty budowlane związane z realizacją przedmiotu umowy określonego w §1 niniejszej umowy w terminie: </w:t>
      </w:r>
      <w:r w:rsidRPr="00AD6EB5">
        <w:rPr>
          <w:rFonts w:ascii="Arial" w:hAnsi="Arial" w:cs="Arial"/>
          <w:u w:val="single"/>
        </w:rPr>
        <w:t xml:space="preserve">11 tygodni </w:t>
      </w:r>
      <w:r w:rsidRPr="004E5B59">
        <w:rPr>
          <w:rFonts w:ascii="Arial" w:hAnsi="Arial" w:cs="Arial"/>
          <w:u w:val="single"/>
        </w:rPr>
        <w:t>od dnia</w:t>
      </w:r>
      <w:r w:rsidRPr="00F62B91">
        <w:rPr>
          <w:rFonts w:ascii="Arial" w:hAnsi="Arial" w:cs="Arial"/>
          <w:u w:val="single"/>
        </w:rPr>
        <w:t xml:space="preserve"> </w:t>
      </w:r>
      <w:r>
        <w:rPr>
          <w:rFonts w:ascii="Arial" w:hAnsi="Arial" w:cs="Arial"/>
          <w:u w:val="single"/>
        </w:rPr>
        <w:t>zawarcia u</w:t>
      </w:r>
      <w:r w:rsidRPr="00F62B91">
        <w:rPr>
          <w:rFonts w:ascii="Arial" w:hAnsi="Arial" w:cs="Arial"/>
          <w:u w:val="single"/>
        </w:rPr>
        <w:t>mowy</w:t>
      </w:r>
      <w:r w:rsidRPr="00F62B91">
        <w:rPr>
          <w:rFonts w:ascii="Arial" w:hAnsi="Arial" w:cs="Arial"/>
          <w:b/>
          <w:u w:val="single"/>
        </w:rPr>
        <w:t>.</w:t>
      </w:r>
    </w:p>
    <w:p w:rsidR="00EF040E" w:rsidRPr="00AD6EB5" w:rsidRDefault="00EF040E" w:rsidP="00EF040E">
      <w:pPr>
        <w:numPr>
          <w:ilvl w:val="0"/>
          <w:numId w:val="35"/>
        </w:numPr>
        <w:suppressAutoHyphens/>
        <w:ind w:left="426"/>
        <w:jc w:val="both"/>
        <w:rPr>
          <w:rFonts w:ascii="Arial" w:hAnsi="Arial" w:cs="Arial"/>
          <w:b/>
          <w:u w:val="single"/>
        </w:rPr>
      </w:pPr>
      <w:r w:rsidRPr="00AD6EB5">
        <w:rPr>
          <w:rFonts w:ascii="Arial" w:hAnsi="Arial" w:cs="Arial"/>
          <w:b/>
        </w:rPr>
        <w:t xml:space="preserve">Wykonawca </w:t>
      </w:r>
      <w:r w:rsidRPr="00AD6EB5">
        <w:rPr>
          <w:rFonts w:ascii="Arial" w:hAnsi="Arial" w:cs="Arial"/>
        </w:rPr>
        <w:t xml:space="preserve">zobowiązuje się wykonać roboty wewnątrz hali określone w §1 ust. 2 pkt 1,2,3,4,5 niniejszej umowy w terminie: </w:t>
      </w:r>
      <w:r w:rsidRPr="00AD6EB5">
        <w:rPr>
          <w:rFonts w:ascii="Arial" w:hAnsi="Arial" w:cs="Arial"/>
          <w:u w:val="single"/>
        </w:rPr>
        <w:t>.......................... od dnia zawarcia umowy</w:t>
      </w:r>
      <w:r w:rsidRPr="00AD6EB5">
        <w:rPr>
          <w:rFonts w:ascii="Arial" w:hAnsi="Arial" w:cs="Arial"/>
          <w:b/>
          <w:u w:val="single"/>
        </w:rPr>
        <w:t>.</w:t>
      </w:r>
    </w:p>
    <w:p w:rsidR="00EF040E" w:rsidRPr="00AD6EB5" w:rsidRDefault="00EF040E" w:rsidP="00EF040E">
      <w:pPr>
        <w:jc w:val="both"/>
        <w:rPr>
          <w:rFonts w:ascii="Arial" w:hAnsi="Arial" w:cs="Arial"/>
        </w:rPr>
      </w:pPr>
    </w:p>
    <w:p w:rsidR="00EF040E" w:rsidRDefault="00EF040E" w:rsidP="00EF040E">
      <w:pPr>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3</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b/>
        </w:rPr>
        <w:t>Zamawiający</w:t>
      </w:r>
      <w:r>
        <w:rPr>
          <w:rFonts w:ascii="Arial" w:hAnsi="Arial" w:cs="Arial"/>
        </w:rPr>
        <w:t xml:space="preserve"> przekaże </w:t>
      </w:r>
      <w:r>
        <w:rPr>
          <w:rFonts w:ascii="Arial" w:hAnsi="Arial" w:cs="Arial"/>
          <w:b/>
        </w:rPr>
        <w:t>Wykonawcy</w:t>
      </w:r>
      <w:r>
        <w:rPr>
          <w:rFonts w:ascii="Arial" w:hAnsi="Arial" w:cs="Arial"/>
        </w:rPr>
        <w:t xml:space="preserve"> projekt wykonawczy, specyfikację techniczną wykonania i odbioru robót budowlanych w celu realizacji przedmiotu umowy, w terminie do 7 dni licząc od dnia zawarcia niniejszej umowy, na podstawie protokołu zdawczo–odbiorczego, podpisanego przez Strony umowy.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b/>
        </w:rPr>
        <w:t xml:space="preserve">Zamawiający </w:t>
      </w:r>
      <w:r>
        <w:rPr>
          <w:rFonts w:ascii="Arial" w:hAnsi="Arial" w:cs="Arial"/>
        </w:rPr>
        <w:t xml:space="preserve">przekaże </w:t>
      </w:r>
      <w:r>
        <w:rPr>
          <w:rFonts w:ascii="Arial" w:hAnsi="Arial" w:cs="Arial"/>
          <w:b/>
        </w:rPr>
        <w:t xml:space="preserve">Wykonawcy </w:t>
      </w:r>
      <w:r>
        <w:rPr>
          <w:rFonts w:ascii="Arial" w:hAnsi="Arial" w:cs="Arial"/>
        </w:rPr>
        <w:t xml:space="preserve">obiekt budowy wraz z dziennikiem budowy w terminie do </w:t>
      </w:r>
      <w:r w:rsidRPr="00CB70C0">
        <w:rPr>
          <w:rFonts w:ascii="Arial" w:hAnsi="Arial" w:cs="Arial"/>
        </w:rPr>
        <w:t>7</w:t>
      </w:r>
      <w:r>
        <w:rPr>
          <w:rFonts w:ascii="Arial" w:hAnsi="Arial" w:cs="Arial"/>
        </w:rPr>
        <w:t xml:space="preserve"> dni licząc od dnia zawarcia niniejszej umowy, na podstawie protokołu, podpisanego przez Strony umowy.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rPr>
        <w:t>W przypadku opóźnienia w przekazaniu dokumentów, o których mowa w ust.1 w stosunku do terminu określonego w ust.1, termin wykonania robót może ulec przedłużeniu o ilość dni odpowiadających ilości dni opóźnienia.</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rPr>
        <w:t>W przypadku opóźnienia w przekazaniu obiektu w stosunku do terminu określonego w ust.2, termin wykonania robót może ulec przedłużeniu o ilość dni odpowiadających ilości dni opóźnienia.</w:t>
      </w:r>
    </w:p>
    <w:p w:rsidR="00EF040E" w:rsidRDefault="00EF040E" w:rsidP="00EF040E">
      <w:pPr>
        <w:numPr>
          <w:ilvl w:val="0"/>
          <w:numId w:val="22"/>
        </w:numPr>
        <w:tabs>
          <w:tab w:val="left" w:pos="426"/>
          <w:tab w:val="left" w:pos="5547"/>
        </w:tabs>
        <w:suppressAutoHyphens/>
        <w:ind w:left="426"/>
        <w:jc w:val="both"/>
        <w:rPr>
          <w:rFonts w:ascii="Arial" w:hAnsi="Arial" w:cs="Arial"/>
          <w:b/>
        </w:rPr>
      </w:pPr>
      <w:r>
        <w:rPr>
          <w:rFonts w:ascii="Arial" w:hAnsi="Arial" w:cs="Arial"/>
          <w:b/>
        </w:rPr>
        <w:t>Wykonawca</w:t>
      </w:r>
      <w:r>
        <w:rPr>
          <w:rFonts w:ascii="Arial" w:hAnsi="Arial" w:cs="Arial"/>
        </w:rPr>
        <w:t xml:space="preserve"> zobowiązuje się rozpocząć roboty budowlane będące przedmiotem niniejszej umowy w terminie 14 dni licząc od dnia protokolarnego przekazania terenu budowy.</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b/>
        </w:rPr>
        <w:t xml:space="preserve">Zamawiający </w:t>
      </w:r>
      <w:r>
        <w:rPr>
          <w:rFonts w:ascii="Arial" w:hAnsi="Arial" w:cs="Arial"/>
        </w:rPr>
        <w:t xml:space="preserve">oświadcza, że posiada prawo dysponowania nieruchomością na cele budowlane. </w:t>
      </w:r>
    </w:p>
    <w:p w:rsidR="00EF040E" w:rsidRDefault="00EF040E" w:rsidP="00EF040E">
      <w:pPr>
        <w:numPr>
          <w:ilvl w:val="0"/>
          <w:numId w:val="22"/>
        </w:numPr>
        <w:tabs>
          <w:tab w:val="left" w:pos="426"/>
          <w:tab w:val="left" w:pos="5547"/>
        </w:tabs>
        <w:suppressAutoHyphens/>
        <w:ind w:left="426"/>
        <w:jc w:val="both"/>
        <w:rPr>
          <w:rFonts w:ascii="Arial" w:hAnsi="Arial" w:cs="Arial"/>
        </w:rPr>
      </w:pPr>
      <w:r>
        <w:rPr>
          <w:rFonts w:ascii="Arial" w:hAnsi="Arial" w:cs="Arial"/>
        </w:rPr>
        <w:t xml:space="preserve">Z chwilą przejęcia protokolarnie terenu budowy </w:t>
      </w:r>
      <w:r>
        <w:rPr>
          <w:rFonts w:ascii="Arial" w:hAnsi="Arial" w:cs="Arial"/>
          <w:b/>
        </w:rPr>
        <w:t>Wykonawca</w:t>
      </w:r>
      <w:r>
        <w:rPr>
          <w:rFonts w:ascii="Arial" w:hAnsi="Arial" w:cs="Arial"/>
        </w:rPr>
        <w:t xml:space="preserve"> ponosi pełną odpowiedzialność za ten teren.</w:t>
      </w:r>
    </w:p>
    <w:p w:rsidR="00EF040E" w:rsidRDefault="00EF040E" w:rsidP="00EF040E">
      <w:pPr>
        <w:tabs>
          <w:tab w:val="left" w:pos="426"/>
          <w:tab w:val="left" w:pos="5547"/>
        </w:tabs>
        <w:ind w:left="426"/>
        <w:jc w:val="both"/>
        <w:rPr>
          <w:rFonts w:ascii="Arial" w:hAnsi="Arial" w:cs="Arial"/>
        </w:rPr>
      </w:pPr>
    </w:p>
    <w:p w:rsidR="00EF040E" w:rsidRDefault="00EF040E" w:rsidP="00EF040E">
      <w:pPr>
        <w:tabs>
          <w:tab w:val="left" w:pos="5547"/>
        </w:tabs>
        <w:spacing w:after="120"/>
        <w:jc w:val="center"/>
        <w:rPr>
          <w:rFonts w:ascii="Arial" w:hAnsi="Arial" w:cs="Arial"/>
          <w:b/>
        </w:rPr>
      </w:pPr>
      <w:r>
        <w:rPr>
          <w:rFonts w:ascii="Arial" w:hAnsi="Arial" w:cs="Arial"/>
          <w:b/>
        </w:rPr>
        <w:t>§ 4</w:t>
      </w:r>
    </w:p>
    <w:p w:rsidR="00EF040E" w:rsidRDefault="00EF040E" w:rsidP="00EF040E">
      <w:pPr>
        <w:numPr>
          <w:ilvl w:val="0"/>
          <w:numId w:val="20"/>
        </w:numPr>
        <w:tabs>
          <w:tab w:val="left" w:pos="390"/>
        </w:tabs>
        <w:suppressAutoHyphens/>
        <w:spacing w:after="60"/>
        <w:jc w:val="both"/>
        <w:rPr>
          <w:rFonts w:ascii="Arial" w:hAnsi="Arial" w:cs="Arial"/>
        </w:rPr>
      </w:pPr>
      <w:r>
        <w:rPr>
          <w:rFonts w:ascii="Arial" w:hAnsi="Arial" w:cs="Arial"/>
          <w:b/>
        </w:rPr>
        <w:t>Wykonawca</w:t>
      </w:r>
      <w:r>
        <w:rPr>
          <w:rFonts w:ascii="Arial" w:hAnsi="Arial" w:cs="Arial"/>
        </w:rPr>
        <w:t xml:space="preserve"> wykona przy udziale </w:t>
      </w:r>
      <w:r>
        <w:rPr>
          <w:rFonts w:ascii="Arial" w:hAnsi="Arial" w:cs="Arial"/>
          <w:b/>
        </w:rPr>
        <w:t>Podwykonawcy</w:t>
      </w:r>
      <w:r>
        <w:rPr>
          <w:rFonts w:ascii="Arial" w:hAnsi="Arial" w:cs="Arial"/>
        </w:rPr>
        <w:t xml:space="preserve"> następujące roboty wskazane w ofercie:</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spacing w:after="60"/>
        <w:ind w:firstLine="360"/>
        <w:jc w:val="both"/>
        <w:rPr>
          <w:rFonts w:ascii="Arial" w:hAnsi="Arial" w:cs="Arial"/>
        </w:rPr>
      </w:pPr>
      <w:r>
        <w:rPr>
          <w:rFonts w:ascii="Arial" w:hAnsi="Arial" w:cs="Arial"/>
        </w:rPr>
        <w:t>- ...................................</w:t>
      </w:r>
    </w:p>
    <w:p w:rsidR="00EF040E" w:rsidRDefault="00EF040E" w:rsidP="00EF040E">
      <w:pPr>
        <w:numPr>
          <w:ilvl w:val="0"/>
          <w:numId w:val="20"/>
        </w:numPr>
        <w:tabs>
          <w:tab w:val="left" w:pos="390"/>
        </w:tabs>
        <w:suppressAutoHyphens/>
        <w:ind w:hanging="357"/>
        <w:jc w:val="both"/>
        <w:rPr>
          <w:rFonts w:ascii="Arial" w:hAnsi="Arial" w:cs="Arial"/>
          <w:b/>
        </w:rPr>
      </w:pPr>
      <w:r>
        <w:rPr>
          <w:rFonts w:ascii="Arial" w:hAnsi="Arial" w:cs="Arial"/>
        </w:rPr>
        <w:t xml:space="preserve">Pozostałe roboty </w:t>
      </w:r>
      <w:r>
        <w:rPr>
          <w:rFonts w:ascii="Arial" w:hAnsi="Arial" w:cs="Arial"/>
          <w:b/>
        </w:rPr>
        <w:t>Wykonawca</w:t>
      </w:r>
      <w:r>
        <w:rPr>
          <w:rFonts w:ascii="Arial" w:hAnsi="Arial" w:cs="Arial"/>
        </w:rPr>
        <w:t xml:space="preserve"> wykona siłami własnymi.</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b/>
        </w:rPr>
        <w:t>Wykonawca</w:t>
      </w:r>
      <w:r>
        <w:rPr>
          <w:rFonts w:ascii="Arial" w:hAnsi="Arial" w:cs="Arial"/>
        </w:rPr>
        <w:t xml:space="preserve"> jest zobowiązany do starannego wyboru podwykonawców spośród podmiotów mających odpowiednie doświadczenie i kwalifikacje w zakresie realizacji prac o podobnym charakterze.</w:t>
      </w:r>
    </w:p>
    <w:p w:rsidR="00EF040E" w:rsidRDefault="00EF040E" w:rsidP="00EF040E">
      <w:pPr>
        <w:numPr>
          <w:ilvl w:val="0"/>
          <w:numId w:val="20"/>
        </w:numPr>
        <w:tabs>
          <w:tab w:val="left" w:pos="390"/>
        </w:tabs>
        <w:suppressAutoHyphens/>
        <w:ind w:hanging="357"/>
        <w:jc w:val="both"/>
        <w:rPr>
          <w:rFonts w:ascii="Arial" w:hAnsi="Arial" w:cs="Arial"/>
        </w:rPr>
      </w:pPr>
      <w:r>
        <w:rPr>
          <w:rFonts w:ascii="Arial" w:hAnsi="Arial" w:cs="Arial"/>
          <w:b/>
        </w:rPr>
        <w:t xml:space="preserve">Wykonawca, </w:t>
      </w:r>
      <w:r>
        <w:rPr>
          <w:rFonts w:ascii="Arial" w:hAnsi="Arial" w:cs="Arial"/>
        </w:rPr>
        <w:t xml:space="preserve">Podwykonawca lub dalszy Podwykonawca niniejszego zamówienia, zamierzający zawrzeć umowę o podwykonawstwo, jest zobowiązany w trakcie realizacji zamówienia, do przedłożenia </w:t>
      </w:r>
      <w:r>
        <w:rPr>
          <w:rFonts w:ascii="Arial" w:hAnsi="Arial" w:cs="Arial"/>
          <w:b/>
        </w:rPr>
        <w:t>Zamawiającemu</w:t>
      </w:r>
      <w:r>
        <w:rPr>
          <w:rFonts w:ascii="Arial" w:hAnsi="Arial" w:cs="Arial"/>
        </w:rPr>
        <w:t xml:space="preserve"> projektu umowy, a także projektu jej zmiany, przy czym Podwykonawca lub dalszy Podwykonawca jest obowiązany dołączyć zgodę </w:t>
      </w:r>
      <w:r>
        <w:rPr>
          <w:rFonts w:ascii="Arial" w:hAnsi="Arial" w:cs="Arial"/>
          <w:b/>
        </w:rPr>
        <w:t xml:space="preserve">Wykonawcy </w:t>
      </w:r>
      <w:r>
        <w:rPr>
          <w:rFonts w:ascii="Arial" w:hAnsi="Arial" w:cs="Arial"/>
        </w:rPr>
        <w:t>na zawarcie umowy o podwykonawstwo o treści zgodnej z projektem umowy.</w:t>
      </w:r>
    </w:p>
    <w:p w:rsidR="00EF040E" w:rsidRDefault="00EF040E" w:rsidP="00EF040E">
      <w:pPr>
        <w:numPr>
          <w:ilvl w:val="0"/>
          <w:numId w:val="20"/>
        </w:numPr>
        <w:tabs>
          <w:tab w:val="left" w:pos="330"/>
        </w:tabs>
        <w:suppressAutoHyphens/>
        <w:ind w:hanging="357"/>
        <w:jc w:val="both"/>
        <w:rPr>
          <w:rFonts w:ascii="Arial" w:hAnsi="Arial" w:cs="Arial"/>
        </w:rPr>
      </w:pPr>
      <w:r>
        <w:rPr>
          <w:rFonts w:ascii="Arial" w:hAnsi="Arial" w:cs="Arial"/>
        </w:rPr>
        <w:t xml:space="preserve">Termin zapłaty wynagrodzenia Podwykonawcy lub dalszemu Podwykonawcy przewidziany w umowie o podwykonawstwo nie może być dłuższy niż 30 dni od dnia doręczenia </w:t>
      </w:r>
      <w:r>
        <w:rPr>
          <w:rFonts w:ascii="Arial" w:hAnsi="Arial" w:cs="Arial"/>
          <w:b/>
        </w:rPr>
        <w:t>Wykonawcy,</w:t>
      </w:r>
      <w:r>
        <w:rPr>
          <w:rFonts w:ascii="Arial" w:hAnsi="Arial" w:cs="Arial"/>
        </w:rPr>
        <w:t xml:space="preserve"> Podwykonawcy lub dalszemu Podwykonawcy faktury lub rachunku, potwierdzających wykonanie zleconej Podwykonawcy lub dalszemu Podwykonawcy</w:t>
      </w:r>
      <w:r>
        <w:rPr>
          <w:rFonts w:ascii="Arial" w:hAnsi="Arial" w:cs="Arial"/>
          <w:b/>
        </w:rPr>
        <w:t xml:space="preserve"> </w:t>
      </w:r>
      <w:r>
        <w:rPr>
          <w:rFonts w:ascii="Arial" w:hAnsi="Arial" w:cs="Arial"/>
        </w:rPr>
        <w:t>dostawy, usługi lub roboty budowlanej.</w:t>
      </w:r>
    </w:p>
    <w:p w:rsidR="00EF040E" w:rsidRDefault="00EF040E" w:rsidP="00EF040E">
      <w:pPr>
        <w:numPr>
          <w:ilvl w:val="0"/>
          <w:numId w:val="20"/>
        </w:numPr>
        <w:tabs>
          <w:tab w:val="left" w:pos="375"/>
        </w:tabs>
        <w:suppressAutoHyphens/>
        <w:ind w:hanging="357"/>
        <w:jc w:val="both"/>
        <w:rPr>
          <w:rFonts w:ascii="Arial" w:hAnsi="Arial" w:cs="Arial"/>
        </w:rPr>
      </w:pPr>
      <w:r>
        <w:rPr>
          <w:rFonts w:ascii="Arial" w:hAnsi="Arial" w:cs="Arial"/>
        </w:rPr>
        <w:t xml:space="preserve">Do zawarcia przez </w:t>
      </w:r>
      <w:r>
        <w:rPr>
          <w:rFonts w:ascii="Arial" w:hAnsi="Arial" w:cs="Arial"/>
          <w:b/>
        </w:rPr>
        <w:t>Wykonawcę</w:t>
      </w:r>
      <w:r>
        <w:rPr>
          <w:rFonts w:ascii="Arial" w:hAnsi="Arial" w:cs="Arial"/>
        </w:rPr>
        <w:t xml:space="preserve"> umowy z Podwykonawcą jest wymagana zgoda </w:t>
      </w:r>
      <w:r>
        <w:rPr>
          <w:rFonts w:ascii="Arial" w:hAnsi="Arial" w:cs="Arial"/>
          <w:b/>
        </w:rPr>
        <w:t>Zamawiającego</w:t>
      </w:r>
      <w:r>
        <w:rPr>
          <w:rFonts w:ascii="Arial" w:hAnsi="Arial" w:cs="Arial"/>
        </w:rPr>
        <w:t xml:space="preserve">. Jeżeli </w:t>
      </w:r>
      <w:r>
        <w:rPr>
          <w:rFonts w:ascii="Arial" w:hAnsi="Arial" w:cs="Arial"/>
          <w:b/>
        </w:rPr>
        <w:t>Zamawiający</w:t>
      </w:r>
      <w:r>
        <w:rPr>
          <w:rFonts w:ascii="Arial" w:hAnsi="Arial" w:cs="Arial"/>
        </w:rPr>
        <w:t xml:space="preserve">, w terminie 14 dni od przedstawienia mu przez </w:t>
      </w:r>
      <w:r>
        <w:rPr>
          <w:rFonts w:ascii="Arial" w:hAnsi="Arial" w:cs="Arial"/>
          <w:b/>
        </w:rPr>
        <w:t>Wykonawcę</w:t>
      </w:r>
      <w:r>
        <w:rPr>
          <w:rFonts w:ascii="Arial" w:hAnsi="Arial" w:cs="Arial"/>
        </w:rPr>
        <w:t xml:space="preserve"> umowy z Podwykonawcą lub jej projektu, nie zgłosi na piśmie sprzeciwu lub zastrzeżeń, uważa się, że wyraził zgodę na zawarcie umowy.</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rPr>
        <w:t xml:space="preserve">W przypadku zawarcia umowy z dalszym Podwykonawcą wymagana jest zgoda </w:t>
      </w:r>
      <w:r>
        <w:rPr>
          <w:rFonts w:ascii="Arial" w:hAnsi="Arial" w:cs="Arial"/>
          <w:b/>
        </w:rPr>
        <w:t>Zamawiającego</w:t>
      </w:r>
      <w:r>
        <w:rPr>
          <w:rFonts w:ascii="Arial" w:hAnsi="Arial" w:cs="Arial"/>
        </w:rPr>
        <w:t xml:space="preserve"> i </w:t>
      </w:r>
      <w:r>
        <w:rPr>
          <w:rFonts w:ascii="Arial" w:hAnsi="Arial" w:cs="Arial"/>
          <w:b/>
        </w:rPr>
        <w:t>Wykonawcy</w:t>
      </w:r>
      <w:r>
        <w:rPr>
          <w:rFonts w:ascii="Arial" w:hAnsi="Arial" w:cs="Arial"/>
        </w:rPr>
        <w:t>. W tym przypadku stosuje się odpowiednio postanowienia ust.6 zdanie drugie.</w:t>
      </w:r>
    </w:p>
    <w:p w:rsidR="00EF040E" w:rsidRDefault="00EF040E" w:rsidP="00EF040E">
      <w:pPr>
        <w:numPr>
          <w:ilvl w:val="0"/>
          <w:numId w:val="20"/>
        </w:numPr>
        <w:tabs>
          <w:tab w:val="left" w:pos="345"/>
        </w:tabs>
        <w:suppressAutoHyphens/>
        <w:ind w:hanging="357"/>
        <w:jc w:val="both"/>
        <w:rPr>
          <w:rFonts w:ascii="Arial" w:hAnsi="Arial" w:cs="Arial"/>
        </w:rPr>
      </w:pPr>
      <w:r>
        <w:rPr>
          <w:rFonts w:ascii="Arial" w:hAnsi="Arial" w:cs="Arial"/>
          <w:b/>
        </w:rPr>
        <w:t>Zamawiający</w:t>
      </w:r>
      <w:r>
        <w:rPr>
          <w:rFonts w:ascii="Arial" w:hAnsi="Arial" w:cs="Arial"/>
        </w:rPr>
        <w:t xml:space="preserve"> w terminie wskazanym w ust. 6 jest zobowiązany zgłosić pisemne zastrzeżenia do projektu przedłożonej </w:t>
      </w:r>
      <w:r>
        <w:rPr>
          <w:rFonts w:ascii="Arial" w:hAnsi="Arial" w:cs="Arial"/>
          <w:b/>
        </w:rPr>
        <w:t>Zamawiającemu</w:t>
      </w:r>
      <w:r>
        <w:rPr>
          <w:rFonts w:ascii="Arial" w:hAnsi="Arial" w:cs="Arial"/>
        </w:rPr>
        <w:t xml:space="preserve"> umowy z Podwykonawcą lub dalszym Podwykonawcą, jeżeli umowa z Podwykonawcą lub dalszym Podwykonawcą:</w:t>
      </w:r>
    </w:p>
    <w:p w:rsidR="00EF040E" w:rsidRDefault="00EF040E" w:rsidP="00EF040E">
      <w:pPr>
        <w:numPr>
          <w:ilvl w:val="0"/>
          <w:numId w:val="28"/>
        </w:numPr>
        <w:suppressAutoHyphens/>
        <w:ind w:hanging="357"/>
        <w:jc w:val="both"/>
        <w:rPr>
          <w:rFonts w:ascii="Arial" w:hAnsi="Arial" w:cs="Arial"/>
        </w:rPr>
      </w:pPr>
      <w:r>
        <w:rPr>
          <w:rFonts w:ascii="Arial" w:hAnsi="Arial" w:cs="Arial"/>
        </w:rPr>
        <w:t>nie spełnia wymagań określonych w specyfikacji istotnych warunków zamówienia,</w:t>
      </w:r>
    </w:p>
    <w:p w:rsidR="00EF040E" w:rsidRDefault="00EF040E" w:rsidP="00EF040E">
      <w:pPr>
        <w:numPr>
          <w:ilvl w:val="0"/>
          <w:numId w:val="28"/>
        </w:numPr>
        <w:suppressAutoHyphens/>
        <w:ind w:hanging="357"/>
        <w:jc w:val="both"/>
        <w:rPr>
          <w:rFonts w:ascii="Arial" w:hAnsi="Arial" w:cs="Arial"/>
        </w:rPr>
      </w:pPr>
      <w:r>
        <w:rPr>
          <w:rFonts w:ascii="Arial" w:hAnsi="Arial" w:cs="Arial"/>
        </w:rPr>
        <w:t>określa termin zapłaty wynagrodzenia dłuższy niż określony w ust. 5.</w:t>
      </w:r>
    </w:p>
    <w:p w:rsidR="00EF040E" w:rsidRDefault="00EF040E" w:rsidP="00EF040E">
      <w:pPr>
        <w:numPr>
          <w:ilvl w:val="0"/>
          <w:numId w:val="20"/>
        </w:numPr>
        <w:tabs>
          <w:tab w:val="left" w:pos="345"/>
        </w:tabs>
        <w:suppressAutoHyphens/>
        <w:ind w:hanging="357"/>
        <w:jc w:val="both"/>
        <w:rPr>
          <w:rFonts w:ascii="Arial" w:hAnsi="Arial" w:cs="Arial"/>
          <w:b/>
        </w:rPr>
      </w:pPr>
      <w:r>
        <w:rPr>
          <w:rFonts w:ascii="Arial" w:hAnsi="Arial" w:cs="Arial"/>
        </w:rPr>
        <w:t xml:space="preserve">Za działanie Podwykonawców, </w:t>
      </w:r>
      <w:r>
        <w:rPr>
          <w:rFonts w:ascii="Arial" w:hAnsi="Arial" w:cs="Arial"/>
          <w:b/>
        </w:rPr>
        <w:t>Wykonawca</w:t>
      </w:r>
      <w:r>
        <w:rPr>
          <w:rFonts w:ascii="Arial" w:hAnsi="Arial" w:cs="Arial"/>
        </w:rPr>
        <w:t xml:space="preserve"> odpowiada jak za działania własne.</w:t>
      </w:r>
    </w:p>
    <w:p w:rsidR="00EF040E" w:rsidRDefault="00EF040E" w:rsidP="00EF040E">
      <w:pPr>
        <w:numPr>
          <w:ilvl w:val="0"/>
          <w:numId w:val="20"/>
        </w:numPr>
        <w:tabs>
          <w:tab w:val="left" w:pos="360"/>
        </w:tabs>
        <w:suppressAutoHyphens/>
        <w:jc w:val="both"/>
        <w:rPr>
          <w:rFonts w:ascii="Arial" w:hAnsi="Arial" w:cs="Arial"/>
          <w:b/>
        </w:rPr>
      </w:pPr>
      <w:r>
        <w:rPr>
          <w:rFonts w:ascii="Arial" w:hAnsi="Arial" w:cs="Arial"/>
          <w:b/>
        </w:rPr>
        <w:lastRenderedPageBreak/>
        <w:t>Wykonawca</w:t>
      </w:r>
      <w:r>
        <w:rPr>
          <w:rFonts w:ascii="Arial" w:hAnsi="Arial" w:cs="Arial"/>
        </w:rPr>
        <w:t xml:space="preserve">, Podwykonawca lub dalszy Podwykonawca jest zobowiązany do przedłożenia </w:t>
      </w:r>
      <w:r>
        <w:rPr>
          <w:rFonts w:ascii="Arial" w:hAnsi="Arial" w:cs="Arial"/>
          <w:b/>
        </w:rPr>
        <w:t>Zamawiającemu</w:t>
      </w:r>
      <w:r>
        <w:rPr>
          <w:rFonts w:ascii="Arial" w:hAnsi="Arial" w:cs="Arial"/>
        </w:rPr>
        <w:t xml:space="preserve"> poświadczonej za zgodność z oryginałem kopii zawartej umowy o podwykonawstwo, której przedmiotem są roboty budowlane określone niniejszą umową, lub jej zmian, w terminie 7 dni od dnia zawarcia umowy lub wprowadzenia zmian.</w:t>
      </w:r>
    </w:p>
    <w:p w:rsidR="00EF040E" w:rsidRDefault="00EF040E" w:rsidP="00EF040E">
      <w:pPr>
        <w:numPr>
          <w:ilvl w:val="0"/>
          <w:numId w:val="20"/>
        </w:numPr>
        <w:tabs>
          <w:tab w:val="left" w:pos="375"/>
        </w:tabs>
        <w:suppressAutoHyphens/>
        <w:ind w:hanging="357"/>
        <w:jc w:val="both"/>
        <w:rPr>
          <w:rFonts w:ascii="Arial" w:hAnsi="Arial" w:cs="Arial"/>
        </w:rPr>
      </w:pPr>
      <w:r>
        <w:rPr>
          <w:rFonts w:ascii="Arial" w:hAnsi="Arial" w:cs="Arial"/>
          <w:b/>
        </w:rPr>
        <w:t>Zamawiający</w:t>
      </w:r>
      <w:r>
        <w:rPr>
          <w:rFonts w:ascii="Arial" w:hAnsi="Arial" w:cs="Arial"/>
        </w:rPr>
        <w:t xml:space="preserve">, w terminie 14 dni od dnia przedłożenia przez </w:t>
      </w:r>
      <w:r>
        <w:rPr>
          <w:rFonts w:ascii="Arial" w:hAnsi="Arial" w:cs="Arial"/>
          <w:b/>
        </w:rPr>
        <w:t>Wykonawcę</w:t>
      </w:r>
      <w:r>
        <w:rPr>
          <w:rFonts w:ascii="Arial" w:hAnsi="Arial" w:cs="Arial"/>
        </w:rPr>
        <w:t>, Podwykonawcę lub dalszego Podwykonawcę umowy, zgłasza pisemny sprzeciw do umowy o podwykonawstwo, której przedmiotem są roboty budowlane określone niniejszą umową, w przypadkach, o których mowa w ust. 8.</w:t>
      </w:r>
    </w:p>
    <w:p w:rsidR="00EF040E" w:rsidRDefault="00EF040E" w:rsidP="00EF040E">
      <w:pPr>
        <w:numPr>
          <w:ilvl w:val="0"/>
          <w:numId w:val="20"/>
        </w:numPr>
        <w:tabs>
          <w:tab w:val="left" w:pos="375"/>
        </w:tabs>
        <w:suppressAutoHyphens/>
        <w:ind w:hanging="357"/>
        <w:jc w:val="both"/>
        <w:rPr>
          <w:rFonts w:ascii="Arial" w:hAnsi="Arial" w:cs="Arial"/>
          <w:b/>
        </w:rPr>
      </w:pPr>
      <w:r>
        <w:rPr>
          <w:rFonts w:ascii="Arial" w:hAnsi="Arial" w:cs="Arial"/>
        </w:rPr>
        <w:t xml:space="preserve">Niezgłoszenie pisemnego sprzeciwu do przedłożonej umowy o podwykonawstwo, której przedmiotem są roboty budowlane określone niniejszą umową, w terminie określonym w ust.11, uważa się za akceptację umowy przez </w:t>
      </w:r>
      <w:r>
        <w:rPr>
          <w:rFonts w:ascii="Arial" w:hAnsi="Arial" w:cs="Arial"/>
          <w:b/>
        </w:rPr>
        <w:t>Zamawiającego.</w:t>
      </w:r>
    </w:p>
    <w:p w:rsidR="00EF040E" w:rsidRDefault="00EF040E" w:rsidP="00EF040E">
      <w:pPr>
        <w:numPr>
          <w:ilvl w:val="0"/>
          <w:numId w:val="20"/>
        </w:numPr>
        <w:tabs>
          <w:tab w:val="left" w:pos="390"/>
        </w:tabs>
        <w:suppressAutoHyphens/>
        <w:ind w:hanging="357"/>
        <w:jc w:val="both"/>
        <w:rPr>
          <w:rFonts w:ascii="Arial" w:hAnsi="Arial" w:cs="Arial"/>
          <w:b/>
        </w:rPr>
      </w:pPr>
      <w:r>
        <w:rPr>
          <w:rFonts w:ascii="Arial" w:hAnsi="Arial" w:cs="Arial"/>
          <w:b/>
        </w:rPr>
        <w:t>Wykonawca,</w:t>
      </w:r>
      <w:r>
        <w:rPr>
          <w:rFonts w:ascii="Arial" w:hAnsi="Arial" w:cs="Arial"/>
        </w:rPr>
        <w:t xml:space="preserve"> Podwykonawca lub dalszy Podwykonawca niniejszej umowy przedkłada każdorazowo </w:t>
      </w:r>
      <w:r>
        <w:rPr>
          <w:rFonts w:ascii="Arial" w:hAnsi="Arial" w:cs="Arial"/>
          <w:b/>
        </w:rPr>
        <w:t>Zamawiającemu</w:t>
      </w:r>
      <w:r>
        <w:rPr>
          <w:rFonts w:ascii="Arial" w:hAnsi="Arial" w:cs="Arial"/>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przy czym wyłączenie, o którym mowa w zdaniu poprzednim, nie dotyczy umów o podwykonawstwo o wartości większej niż 50.000 zł. Procedurę tą stosuje się odpowiednio do wszystkich zmian umów o podwykonawstwo, których przedmiotem są dostawy lub usługi.</w:t>
      </w:r>
    </w:p>
    <w:p w:rsidR="00EF040E" w:rsidRDefault="00EF040E" w:rsidP="00EF040E">
      <w:pPr>
        <w:numPr>
          <w:ilvl w:val="0"/>
          <w:numId w:val="20"/>
        </w:numPr>
        <w:tabs>
          <w:tab w:val="left" w:pos="360"/>
        </w:tabs>
        <w:suppressAutoHyphens/>
        <w:ind w:left="357"/>
        <w:jc w:val="both"/>
        <w:rPr>
          <w:rFonts w:ascii="Arial" w:hAnsi="Arial" w:cs="Arial"/>
          <w:b/>
        </w:rPr>
      </w:pPr>
      <w:r>
        <w:rPr>
          <w:rFonts w:ascii="Arial" w:hAnsi="Arial" w:cs="Arial"/>
          <w:b/>
        </w:rPr>
        <w:t>Wykonawca</w:t>
      </w:r>
      <w:r>
        <w:rPr>
          <w:rFonts w:ascii="Arial" w:hAnsi="Arial" w:cs="Arial"/>
        </w:rPr>
        <w:t xml:space="preserve"> zapewni ustalenie w umowach z Podwykonawcami takiego okresu odpowiedzialności za wady, aby nie był on krótszy od okresu odpowiedzialności za wady </w:t>
      </w:r>
      <w:r>
        <w:rPr>
          <w:rFonts w:ascii="Arial" w:hAnsi="Arial" w:cs="Arial"/>
          <w:b/>
        </w:rPr>
        <w:t>Wykonawcy</w:t>
      </w:r>
      <w:r>
        <w:rPr>
          <w:rFonts w:ascii="Arial" w:hAnsi="Arial" w:cs="Arial"/>
        </w:rPr>
        <w:t xml:space="preserve"> wobec </w:t>
      </w:r>
      <w:r>
        <w:rPr>
          <w:rFonts w:ascii="Arial" w:hAnsi="Arial" w:cs="Arial"/>
          <w:b/>
        </w:rPr>
        <w:t>Zamawiającego. Wykonawca</w:t>
      </w:r>
      <w:r>
        <w:rPr>
          <w:rFonts w:ascii="Arial" w:hAnsi="Arial" w:cs="Arial"/>
        </w:rPr>
        <w:t xml:space="preserve"> w umowach z Podwykonawcami zawrze zapis, zgodny z brzmieniem §16 niniejszej umowy.</w:t>
      </w:r>
    </w:p>
    <w:p w:rsidR="00EF040E" w:rsidRDefault="00EF040E" w:rsidP="00EF040E">
      <w:pPr>
        <w:numPr>
          <w:ilvl w:val="0"/>
          <w:numId w:val="20"/>
        </w:numPr>
        <w:tabs>
          <w:tab w:val="left" w:pos="360"/>
        </w:tabs>
        <w:suppressAutoHyphens/>
        <w:ind w:left="357"/>
        <w:jc w:val="both"/>
        <w:rPr>
          <w:rFonts w:ascii="Arial" w:hAnsi="Arial" w:cs="Arial"/>
          <w:b/>
        </w:rPr>
      </w:pPr>
      <w:r>
        <w:rPr>
          <w:rFonts w:ascii="Arial" w:hAnsi="Arial" w:cs="Arial"/>
          <w:b/>
        </w:rPr>
        <w:t>Wykonawca</w:t>
      </w:r>
      <w:r>
        <w:rPr>
          <w:rFonts w:ascii="Arial" w:hAnsi="Arial" w:cs="Arial"/>
        </w:rPr>
        <w:t>, Podwykonawca lub dalszy Podwykonawca nie może zlecić realizacji przedmiotu umowy o podwykonawstwo w przypadku braku jej akceptacji przez</w:t>
      </w:r>
      <w:r>
        <w:rPr>
          <w:rFonts w:ascii="Arial" w:hAnsi="Arial" w:cs="Arial"/>
          <w:b/>
        </w:rPr>
        <w:t xml:space="preserve"> Zamawiającego</w:t>
      </w:r>
      <w:r>
        <w:rPr>
          <w:rFonts w:ascii="Arial" w:hAnsi="Arial" w:cs="Arial"/>
        </w:rPr>
        <w:t>.</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b/>
        </w:rPr>
        <w:t>Zamawiający</w:t>
      </w:r>
      <w:r>
        <w:rPr>
          <w:rFonts w:ascii="Arial" w:hAnsi="Arial" w:cs="Arial"/>
        </w:rPr>
        <w:t xml:space="preserve"> nie ponosi odpowiedzialności za zawarcie umowy o podwykonawstwo przez </w:t>
      </w:r>
      <w:r>
        <w:rPr>
          <w:rFonts w:ascii="Arial" w:hAnsi="Arial" w:cs="Arial"/>
          <w:b/>
        </w:rPr>
        <w:t>Wykonawcę</w:t>
      </w:r>
      <w:r>
        <w:rPr>
          <w:rFonts w:ascii="Arial" w:hAnsi="Arial" w:cs="Arial"/>
        </w:rPr>
        <w:t>, Podwykonawcę lub dalszego Podwykonawcę</w:t>
      </w:r>
      <w:r>
        <w:rPr>
          <w:rFonts w:ascii="Arial" w:hAnsi="Arial" w:cs="Arial"/>
          <w:b/>
        </w:rPr>
        <w:t xml:space="preserve"> </w:t>
      </w:r>
      <w:r>
        <w:rPr>
          <w:rFonts w:ascii="Arial" w:hAnsi="Arial" w:cs="Arial"/>
        </w:rPr>
        <w:t xml:space="preserve">bez wymaganej zgody </w:t>
      </w:r>
      <w:r>
        <w:rPr>
          <w:rFonts w:ascii="Arial" w:hAnsi="Arial" w:cs="Arial"/>
          <w:b/>
        </w:rPr>
        <w:t>Zamawiającego</w:t>
      </w:r>
      <w:r>
        <w:rPr>
          <w:rFonts w:ascii="Arial" w:hAnsi="Arial" w:cs="Arial"/>
        </w:rPr>
        <w:t>.</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rPr>
        <w:t xml:space="preserve">Powierzenie realizacji zadań innemu Podwykonawcy niż ten, z którym zawarta została umowa                             o podwykonawstwo zaakceptowana przez </w:t>
      </w:r>
      <w:r>
        <w:rPr>
          <w:rFonts w:ascii="Arial" w:hAnsi="Arial" w:cs="Arial"/>
          <w:b/>
        </w:rPr>
        <w:t>Zamawiającego</w:t>
      </w:r>
      <w:r>
        <w:rPr>
          <w:rFonts w:ascii="Arial" w:hAnsi="Arial" w:cs="Arial"/>
        </w:rPr>
        <w:t xml:space="preserve"> lub zmiana zakresu zadań określonych tą umową, wymaga ponownej akceptacji </w:t>
      </w:r>
      <w:r>
        <w:rPr>
          <w:rFonts w:ascii="Arial" w:hAnsi="Arial" w:cs="Arial"/>
          <w:b/>
        </w:rPr>
        <w:t>Zamawiającego</w:t>
      </w:r>
      <w:r>
        <w:rPr>
          <w:rFonts w:ascii="Arial" w:hAnsi="Arial" w:cs="Arial"/>
        </w:rPr>
        <w:t xml:space="preserve"> w trybie określonym w niniejszym paragrafie.</w:t>
      </w:r>
    </w:p>
    <w:p w:rsidR="00EF040E" w:rsidRDefault="00EF040E" w:rsidP="00EF040E">
      <w:pPr>
        <w:numPr>
          <w:ilvl w:val="0"/>
          <w:numId w:val="20"/>
        </w:numPr>
        <w:tabs>
          <w:tab w:val="left" w:pos="345"/>
        </w:tabs>
        <w:suppressAutoHyphens/>
        <w:ind w:left="357"/>
        <w:jc w:val="both"/>
        <w:rPr>
          <w:rFonts w:ascii="Arial" w:hAnsi="Arial" w:cs="Arial"/>
        </w:rPr>
      </w:pPr>
      <w:r>
        <w:rPr>
          <w:rFonts w:ascii="Arial" w:hAnsi="Arial" w:cs="Arial"/>
        </w:rPr>
        <w:t>Przepisy niniejszego paragrafu stosuje się odpowiednio do zmian umowy o podwykonawstwo.</w:t>
      </w:r>
    </w:p>
    <w:p w:rsidR="00EF040E" w:rsidRDefault="00EF040E" w:rsidP="00EF040E">
      <w:pPr>
        <w:numPr>
          <w:ilvl w:val="0"/>
          <w:numId w:val="20"/>
        </w:numPr>
        <w:tabs>
          <w:tab w:val="left" w:pos="360"/>
        </w:tabs>
        <w:suppressAutoHyphens/>
        <w:ind w:left="357"/>
        <w:jc w:val="both"/>
        <w:rPr>
          <w:rFonts w:ascii="Arial" w:hAnsi="Arial" w:cs="Arial"/>
        </w:rPr>
      </w:pPr>
      <w:r>
        <w:rPr>
          <w:rFonts w:ascii="Arial" w:hAnsi="Arial" w:cs="Arial"/>
        </w:rPr>
        <w:t xml:space="preserve">W przypadku zobowiązania się </w:t>
      </w:r>
      <w:r>
        <w:rPr>
          <w:rFonts w:ascii="Arial" w:hAnsi="Arial" w:cs="Arial"/>
          <w:b/>
        </w:rPr>
        <w:t>Wykonawcy</w:t>
      </w:r>
      <w:r>
        <w:rPr>
          <w:rFonts w:ascii="Arial" w:hAnsi="Arial" w:cs="Arial"/>
        </w:rPr>
        <w:t xml:space="preserve"> do samodzielnego zrealizowania zamówienia, bez udziału Podwykonawców, zapisy dotyczące Podwykonawców i dalszych Podwykonawców zawarte w niniejszej umowie nie mają zastosowania.</w:t>
      </w:r>
    </w:p>
    <w:p w:rsidR="00EF040E" w:rsidRDefault="00EF040E" w:rsidP="00EF040E">
      <w:pPr>
        <w:tabs>
          <w:tab w:val="left" w:pos="360"/>
        </w:tabs>
        <w:ind w:left="357" w:hanging="360"/>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5</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zorganizować zaplecze budowy wraz z przyłączeniem i dostawą mediów dla potrzeb wykonywanych robót budowlanych na własny koszt, na terenie udostępnionym przez </w:t>
      </w:r>
      <w:r>
        <w:rPr>
          <w:rFonts w:ascii="Arial" w:hAnsi="Arial" w:cs="Arial"/>
          <w:b/>
        </w:rPr>
        <w:t>Zamawiającego</w:t>
      </w:r>
      <w:r>
        <w:rPr>
          <w:rFonts w:ascii="Arial" w:hAnsi="Arial" w:cs="Arial"/>
        </w:rPr>
        <w:t>.</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doręczyć </w:t>
      </w:r>
      <w:r>
        <w:rPr>
          <w:rFonts w:ascii="Arial" w:hAnsi="Arial" w:cs="Arial"/>
          <w:b/>
        </w:rPr>
        <w:t>Zamawiającemu</w:t>
      </w:r>
      <w:r>
        <w:rPr>
          <w:rFonts w:ascii="Arial" w:hAnsi="Arial" w:cs="Arial"/>
        </w:rPr>
        <w:t xml:space="preserve"> oświadczenie kierownika budowy, stwierdzające sporządzenie planu bezpieczeństwa i ochrony zdrowia oraz przyjęcie obowiązku kierowania budową wraz z zaświadczeniem, o którym mowa w art.12 ust.7 ustawy Prawo budowlane, najpóźniej w dniu zawarcia niniejszej umowy.</w:t>
      </w:r>
    </w:p>
    <w:p w:rsidR="00EF040E" w:rsidRDefault="00EF040E" w:rsidP="00EF040E">
      <w:pPr>
        <w:numPr>
          <w:ilvl w:val="0"/>
          <w:numId w:val="23"/>
        </w:numPr>
        <w:suppressAutoHyphens/>
        <w:jc w:val="both"/>
        <w:rPr>
          <w:rFonts w:ascii="Arial" w:hAnsi="Arial" w:cs="Arial"/>
        </w:rPr>
      </w:pPr>
      <w:r>
        <w:rPr>
          <w:rFonts w:ascii="Arial" w:hAnsi="Arial" w:cs="Arial"/>
          <w:b/>
        </w:rPr>
        <w:t>Wykonawca</w:t>
      </w:r>
      <w:r>
        <w:rPr>
          <w:rFonts w:ascii="Arial" w:hAnsi="Arial" w:cs="Arial"/>
        </w:rPr>
        <w:t xml:space="preserve"> zapewni nadzór oraz właściwe przestrzeganie przepisów bhp i ppoż. na terenie budowy                   i ponosi odpowiedzialność za wszelkie szkody wynikłe z nieprzestrzegania przez </w:t>
      </w:r>
      <w:r>
        <w:rPr>
          <w:rFonts w:ascii="Arial" w:hAnsi="Arial" w:cs="Arial"/>
          <w:b/>
        </w:rPr>
        <w:t>Wykonawcę</w:t>
      </w:r>
      <w:r>
        <w:rPr>
          <w:rFonts w:ascii="Arial" w:hAnsi="Arial" w:cs="Arial"/>
        </w:rPr>
        <w:t xml:space="preserve"> tych przepisów.</w:t>
      </w:r>
    </w:p>
    <w:p w:rsidR="00EF040E" w:rsidRDefault="00EF040E" w:rsidP="00EF040E">
      <w:pPr>
        <w:numPr>
          <w:ilvl w:val="0"/>
          <w:numId w:val="23"/>
        </w:numPr>
        <w:suppressAutoHyphens/>
        <w:jc w:val="both"/>
        <w:rPr>
          <w:rFonts w:ascii="Arial" w:hAnsi="Arial" w:cs="Arial"/>
          <w:b/>
        </w:rPr>
      </w:pPr>
      <w:r>
        <w:rPr>
          <w:rFonts w:ascii="Arial" w:hAnsi="Arial" w:cs="Arial"/>
        </w:rPr>
        <w:t xml:space="preserve">W przypadku realizowania zamówienia przy udziale Podwykonawców i dalszych Podwykonawców </w:t>
      </w:r>
      <w:r>
        <w:rPr>
          <w:rFonts w:ascii="Arial" w:hAnsi="Arial" w:cs="Arial"/>
          <w:b/>
        </w:rPr>
        <w:t>Wykonawca</w:t>
      </w:r>
      <w:r>
        <w:rPr>
          <w:rFonts w:ascii="Arial" w:hAnsi="Arial" w:cs="Arial"/>
        </w:rPr>
        <w:t xml:space="preserve"> odpowiada za wszelkie szkody wynikłe z nieprzestrzegania przepisów bhp i ppoż. przez Podwykonawców i dalszych Podwykonawców jak za szkody własne.</w:t>
      </w:r>
    </w:p>
    <w:p w:rsidR="00EF040E" w:rsidRDefault="00EF040E" w:rsidP="00EF040E">
      <w:pPr>
        <w:numPr>
          <w:ilvl w:val="0"/>
          <w:numId w:val="23"/>
        </w:numPr>
        <w:suppressAutoHyphens/>
        <w:jc w:val="both"/>
        <w:rPr>
          <w:rFonts w:ascii="Arial" w:hAnsi="Arial" w:cs="Arial"/>
          <w:b/>
        </w:rPr>
      </w:pPr>
      <w:r>
        <w:rPr>
          <w:rFonts w:ascii="Arial" w:hAnsi="Arial" w:cs="Arial"/>
          <w:b/>
        </w:rPr>
        <w:t>Wykonawca</w:t>
      </w:r>
      <w:r>
        <w:rPr>
          <w:rFonts w:ascii="Arial" w:hAnsi="Arial" w:cs="Arial"/>
        </w:rPr>
        <w:t xml:space="preserve"> zobowiązuje się do postępowania z powstałymi w trakcie procesu budowlanego odpadami w sposób określony w ustawie z dnia 14 grudnia.2012r. o odpadach (Dz. U. z 2013r. poz.21 z </w:t>
      </w:r>
      <w:proofErr w:type="spellStart"/>
      <w:r>
        <w:rPr>
          <w:rFonts w:ascii="Arial" w:hAnsi="Arial" w:cs="Arial"/>
        </w:rPr>
        <w:t>późn</w:t>
      </w:r>
      <w:proofErr w:type="spellEnd"/>
      <w:r>
        <w:rPr>
          <w:rFonts w:ascii="Arial" w:hAnsi="Arial" w:cs="Arial"/>
        </w:rPr>
        <w:t xml:space="preserve">. zm.). </w:t>
      </w:r>
    </w:p>
    <w:p w:rsidR="00EF040E" w:rsidRDefault="00EF040E" w:rsidP="00EF040E">
      <w:pPr>
        <w:numPr>
          <w:ilvl w:val="0"/>
          <w:numId w:val="23"/>
        </w:numPr>
        <w:suppressAutoHyphens/>
        <w:jc w:val="both"/>
        <w:rPr>
          <w:rFonts w:ascii="Arial" w:hAnsi="Arial" w:cs="Arial"/>
        </w:rPr>
      </w:pPr>
      <w:r>
        <w:rPr>
          <w:rFonts w:ascii="Arial" w:hAnsi="Arial" w:cs="Arial"/>
          <w:b/>
        </w:rPr>
        <w:t>Wykonawc</w:t>
      </w:r>
      <w:r>
        <w:rPr>
          <w:rFonts w:ascii="Arial" w:hAnsi="Arial" w:cs="Arial"/>
          <w:b/>
          <w:bCs/>
        </w:rPr>
        <w:t>a</w:t>
      </w:r>
      <w:r>
        <w:rPr>
          <w:rFonts w:ascii="Arial" w:hAnsi="Arial" w:cs="Arial"/>
          <w:bCs/>
        </w:rPr>
        <w:t xml:space="preserve"> jest obowiązany do uporządkowania terenu budowy po zakończeniu robót, zaplecza budowy, jak również terenów sąsiednich zajętych lub użytkowanych przez</w:t>
      </w:r>
      <w:r>
        <w:rPr>
          <w:rFonts w:ascii="Arial" w:hAnsi="Arial" w:cs="Arial"/>
          <w:b/>
          <w:bCs/>
        </w:rPr>
        <w:t xml:space="preserve"> Wykonawcę</w:t>
      </w:r>
      <w:r>
        <w:rPr>
          <w:rFonts w:ascii="Arial" w:hAnsi="Arial" w:cs="Arial"/>
          <w:bCs/>
        </w:rPr>
        <w:t>, w tym dokonania na własny koszt naprawy, remontu lub odbudowy zniszczonych lub uszkodzonych w wyniku prowadzonych prac obiektów, fragmentów terenów i nawierzchni dróg.</w:t>
      </w:r>
    </w:p>
    <w:p w:rsidR="00EF040E" w:rsidRDefault="00EF040E" w:rsidP="00EF040E">
      <w:pPr>
        <w:numPr>
          <w:ilvl w:val="0"/>
          <w:numId w:val="23"/>
        </w:numPr>
        <w:suppressAutoHyphens/>
        <w:jc w:val="both"/>
        <w:rPr>
          <w:rFonts w:ascii="Arial" w:hAnsi="Arial" w:cs="Arial"/>
        </w:rPr>
      </w:pPr>
      <w:r>
        <w:rPr>
          <w:rFonts w:ascii="Arial" w:hAnsi="Arial" w:cs="Arial"/>
        </w:rPr>
        <w:t>W czasie realizacji robót</w:t>
      </w:r>
      <w:r>
        <w:rPr>
          <w:rFonts w:ascii="Arial" w:hAnsi="Arial" w:cs="Arial"/>
          <w:b/>
        </w:rPr>
        <w:t xml:space="preserve"> Wykonawca</w:t>
      </w:r>
      <w:r>
        <w:rPr>
          <w:rFonts w:ascii="Arial" w:hAnsi="Arial" w:cs="Arial"/>
        </w:rPr>
        <w:t xml:space="preserve"> zobowiązuje się do:</w:t>
      </w:r>
    </w:p>
    <w:p w:rsidR="00EF040E" w:rsidRDefault="00EF040E" w:rsidP="00EF040E">
      <w:pPr>
        <w:numPr>
          <w:ilvl w:val="0"/>
          <w:numId w:val="11"/>
        </w:numPr>
        <w:suppressAutoHyphens/>
        <w:ind w:left="709"/>
        <w:jc w:val="both"/>
        <w:rPr>
          <w:rFonts w:ascii="Arial" w:hAnsi="Arial" w:cs="Arial"/>
        </w:rPr>
      </w:pPr>
      <w:r>
        <w:rPr>
          <w:rFonts w:ascii="Arial" w:hAnsi="Arial" w:cs="Arial"/>
        </w:rPr>
        <w:t>prowadzenia prac przy funkcjonującej infrastrukturze miejskiej (ulice, chodniki, dojścia i dojazdy do posesji) przy pełnym obciążeniu ruchem pojazdów i pieszych terenów przyległych,</w:t>
      </w:r>
    </w:p>
    <w:p w:rsidR="00EF040E" w:rsidRDefault="00EF040E" w:rsidP="00EF040E">
      <w:pPr>
        <w:numPr>
          <w:ilvl w:val="0"/>
          <w:numId w:val="11"/>
        </w:numPr>
        <w:suppressAutoHyphens/>
        <w:ind w:left="709"/>
        <w:jc w:val="both"/>
        <w:rPr>
          <w:rFonts w:ascii="Arial" w:hAnsi="Arial" w:cs="Arial"/>
        </w:rPr>
      </w:pPr>
      <w:r>
        <w:rPr>
          <w:rFonts w:ascii="Arial" w:hAnsi="Arial" w:cs="Arial"/>
        </w:rPr>
        <w:t>właściwego zabezpieczenia terenów przyległych przed uciążliwością prac budowlanych,</w:t>
      </w:r>
    </w:p>
    <w:p w:rsidR="00EF040E" w:rsidRDefault="00EF040E" w:rsidP="00EF040E">
      <w:pPr>
        <w:numPr>
          <w:ilvl w:val="0"/>
          <w:numId w:val="11"/>
        </w:numPr>
        <w:suppressAutoHyphens/>
        <w:ind w:left="709"/>
        <w:jc w:val="both"/>
        <w:rPr>
          <w:rFonts w:ascii="Arial" w:hAnsi="Arial" w:cs="Arial"/>
        </w:rPr>
      </w:pPr>
      <w:r>
        <w:rPr>
          <w:rFonts w:ascii="Arial" w:hAnsi="Arial" w:cs="Arial"/>
        </w:rPr>
        <w:t>umożliwienia dojścia do budynków mieszkalnych usytuowanych w bezpośrednim sąsiedztwie                        z terenem, na którym prowadzona jest inwestycja,</w:t>
      </w:r>
    </w:p>
    <w:p w:rsidR="00EF040E" w:rsidRDefault="00EF040E" w:rsidP="00EF040E">
      <w:pPr>
        <w:numPr>
          <w:ilvl w:val="0"/>
          <w:numId w:val="11"/>
        </w:numPr>
        <w:suppressAutoHyphens/>
        <w:ind w:left="709"/>
        <w:jc w:val="both"/>
        <w:rPr>
          <w:rFonts w:ascii="Arial" w:hAnsi="Arial" w:cs="Arial"/>
        </w:rPr>
      </w:pPr>
      <w:r>
        <w:rPr>
          <w:rFonts w:ascii="Arial" w:hAnsi="Arial" w:cs="Arial"/>
        </w:rPr>
        <w:t>umożliwienia dostępu na sąsiadujące z terenem budowy posesje służbom technicznym, służbom oczyszczania miasta, straży pożarnej, pogotowiu ratunkowemu oraz innym służbom miejskim,</w:t>
      </w:r>
    </w:p>
    <w:p w:rsidR="00EF040E" w:rsidRDefault="00EF040E" w:rsidP="00EF040E">
      <w:pPr>
        <w:numPr>
          <w:ilvl w:val="0"/>
          <w:numId w:val="11"/>
        </w:numPr>
        <w:suppressAutoHyphens/>
        <w:ind w:left="709"/>
        <w:jc w:val="both"/>
        <w:rPr>
          <w:rFonts w:ascii="Arial" w:hAnsi="Arial" w:cs="Arial"/>
        </w:rPr>
      </w:pPr>
      <w:r>
        <w:rPr>
          <w:rFonts w:ascii="Arial" w:hAnsi="Arial" w:cs="Arial"/>
        </w:rPr>
        <w:lastRenderedPageBreak/>
        <w:t xml:space="preserve">niezwłocznego powiadamiania Inspektora Nadzoru i </w:t>
      </w:r>
      <w:r>
        <w:rPr>
          <w:rFonts w:ascii="Arial" w:hAnsi="Arial" w:cs="Arial"/>
          <w:b/>
        </w:rPr>
        <w:t>Zamawiającego</w:t>
      </w:r>
      <w:r>
        <w:rPr>
          <w:rFonts w:ascii="Arial" w:hAnsi="Arial" w:cs="Arial"/>
        </w:rPr>
        <w:t xml:space="preserve"> o wystąpieniu w trakcie robót budowlanych kolizji z urządzeniami lub sieciami niezinwentaryzowanymi w dokumentacji projektowej, a uniemożliwiającymi prawidłowe wykonanie przedmiotu zamówienia.</w:t>
      </w:r>
    </w:p>
    <w:p w:rsidR="00EF040E" w:rsidRDefault="00EF040E" w:rsidP="00EF040E">
      <w:pPr>
        <w:ind w:left="709"/>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6</w:t>
      </w:r>
    </w:p>
    <w:p w:rsidR="00EF040E" w:rsidRDefault="00EF040E" w:rsidP="00EF040E">
      <w:pPr>
        <w:numPr>
          <w:ilvl w:val="0"/>
          <w:numId w:val="9"/>
        </w:numPr>
        <w:suppressAutoHyphens/>
        <w:ind w:left="426"/>
        <w:jc w:val="both"/>
        <w:rPr>
          <w:rFonts w:ascii="Arial" w:hAnsi="Arial" w:cs="Arial"/>
          <w:b/>
        </w:rPr>
      </w:pPr>
      <w:r>
        <w:rPr>
          <w:rFonts w:ascii="Arial" w:hAnsi="Arial" w:cs="Arial"/>
          <w:b/>
        </w:rPr>
        <w:t xml:space="preserve">Wykonawca </w:t>
      </w:r>
      <w:r>
        <w:rPr>
          <w:rFonts w:ascii="Arial" w:hAnsi="Arial" w:cs="Arial"/>
        </w:rPr>
        <w:t>zobowiązuje się do ubezpieczenia terenu prac z tytułu szkód, które mogą zaistnieć                      w związku z określonymi zdarzeniami losowymi oraz od odpowiedzialności cywilnej.</w:t>
      </w:r>
    </w:p>
    <w:p w:rsidR="00EF040E" w:rsidRDefault="00EF040E" w:rsidP="00EF040E">
      <w:pPr>
        <w:numPr>
          <w:ilvl w:val="0"/>
          <w:numId w:val="9"/>
        </w:numPr>
        <w:suppressAutoHyphens/>
        <w:ind w:left="426"/>
        <w:jc w:val="both"/>
        <w:rPr>
          <w:rFonts w:ascii="Arial" w:hAnsi="Arial" w:cs="Arial"/>
        </w:rPr>
      </w:pPr>
      <w:r>
        <w:rPr>
          <w:rFonts w:ascii="Arial" w:hAnsi="Arial" w:cs="Arial"/>
          <w:b/>
        </w:rPr>
        <w:t>Wykonawca</w:t>
      </w:r>
      <w:r>
        <w:rPr>
          <w:rFonts w:ascii="Arial" w:hAnsi="Arial" w:cs="Arial"/>
        </w:rPr>
        <w:t xml:space="preserve"> zobowiązany jest do ubezpieczenia się od odpowiedzialności cywilnej za szkody oraz następstwa nieszczęśliwych wypadków dotyczących pracowników i osób trzecich, a powstałych                       w związku z prowadzonymi robotami budowlanymi będącymi przedmiotem niniejszej umowy.</w:t>
      </w:r>
    </w:p>
    <w:p w:rsidR="00EF040E" w:rsidRDefault="00EF040E" w:rsidP="00EF040E">
      <w:pPr>
        <w:ind w:left="284" w:hanging="284"/>
        <w:rPr>
          <w:rFonts w:ascii="Arial" w:hAnsi="Arial" w:cs="Arial"/>
        </w:rPr>
      </w:pPr>
    </w:p>
    <w:p w:rsidR="00EF040E" w:rsidRDefault="00EF040E" w:rsidP="00EF040E">
      <w:pPr>
        <w:spacing w:after="120"/>
        <w:jc w:val="center"/>
        <w:rPr>
          <w:rFonts w:ascii="Arial" w:hAnsi="Arial" w:cs="Arial"/>
        </w:rPr>
      </w:pPr>
      <w:r>
        <w:rPr>
          <w:rFonts w:ascii="Arial" w:hAnsi="Arial" w:cs="Arial"/>
          <w:b/>
        </w:rPr>
        <w:t>§ 7</w:t>
      </w:r>
    </w:p>
    <w:p w:rsidR="00EF040E" w:rsidRDefault="00EF040E" w:rsidP="00EF040E">
      <w:pPr>
        <w:pStyle w:val="Tekstpodstawowy"/>
        <w:numPr>
          <w:ilvl w:val="0"/>
          <w:numId w:val="17"/>
        </w:numPr>
        <w:tabs>
          <w:tab w:val="left" w:pos="284"/>
        </w:tabs>
        <w:suppressAutoHyphens/>
        <w:ind w:left="284" w:hanging="284"/>
        <w:jc w:val="both"/>
        <w:rPr>
          <w:rFonts w:cs="Arial"/>
          <w:b/>
          <w:sz w:val="20"/>
        </w:rPr>
      </w:pPr>
      <w:r>
        <w:rPr>
          <w:rFonts w:cs="Arial"/>
          <w:sz w:val="20"/>
        </w:rPr>
        <w:t xml:space="preserve">Roboty budowlane, stanowiące przedmiot niniejszej umowy wykonywane będą zgodnie z </w:t>
      </w:r>
      <w:proofErr w:type="spellStart"/>
      <w:r>
        <w:rPr>
          <w:rFonts w:cs="Arial"/>
          <w:sz w:val="20"/>
        </w:rPr>
        <w:t>projektm</w:t>
      </w:r>
      <w:proofErr w:type="spellEnd"/>
      <w:r>
        <w:rPr>
          <w:rFonts w:cs="Arial"/>
          <w:sz w:val="20"/>
        </w:rPr>
        <w:t xml:space="preserve"> wykonawczym, specyfikacją techniczną wykonania i odbioru robót budowlanych, sztuką budowlaną, obowiązującymi przepisami prawa, obowiązującymi Polskimi Normami oraz zasadami współczesnej wiedzy technicznej zapewniając bezpieczne i higieniczne warunki pracy przy zachowaniu wszystkich warunków i obowiązków nałożonych na </w:t>
      </w:r>
      <w:r>
        <w:rPr>
          <w:rFonts w:cs="Arial"/>
          <w:b/>
          <w:sz w:val="20"/>
        </w:rPr>
        <w:t>Zamawiającego</w:t>
      </w:r>
      <w:r>
        <w:rPr>
          <w:rFonts w:cs="Arial"/>
          <w:sz w:val="20"/>
        </w:rPr>
        <w:t xml:space="preserve"> w uzgodnieniach branżowych dokumentacji projektowej oraz wynikających z </w:t>
      </w:r>
      <w:proofErr w:type="spellStart"/>
      <w:r>
        <w:rPr>
          <w:rFonts w:cs="Arial"/>
          <w:sz w:val="20"/>
        </w:rPr>
        <w:t>przedmitowej</w:t>
      </w:r>
      <w:proofErr w:type="spellEnd"/>
      <w:r>
        <w:rPr>
          <w:rFonts w:cs="Arial"/>
          <w:sz w:val="20"/>
        </w:rPr>
        <w:t xml:space="preserve"> umowy.</w:t>
      </w:r>
    </w:p>
    <w:p w:rsidR="00EF040E" w:rsidRDefault="00EF040E" w:rsidP="00EF040E">
      <w:pPr>
        <w:pStyle w:val="Tekstpodstawowy"/>
        <w:numPr>
          <w:ilvl w:val="0"/>
          <w:numId w:val="17"/>
        </w:numPr>
        <w:tabs>
          <w:tab w:val="left" w:pos="284"/>
        </w:tabs>
        <w:suppressAutoHyphens/>
        <w:ind w:left="284" w:hanging="284"/>
        <w:jc w:val="both"/>
        <w:rPr>
          <w:rFonts w:cs="Arial"/>
          <w:sz w:val="20"/>
        </w:rPr>
      </w:pPr>
      <w:r>
        <w:rPr>
          <w:rFonts w:cs="Arial"/>
          <w:b/>
          <w:sz w:val="20"/>
        </w:rPr>
        <w:t xml:space="preserve">Wykonawca </w:t>
      </w:r>
      <w:r>
        <w:rPr>
          <w:rFonts w:cs="Arial"/>
          <w:sz w:val="20"/>
        </w:rPr>
        <w:t xml:space="preserve">oświadcza, że znane mu są wszelkie okoliczności – uwarunkowania faktyczne i prawne związane z przedmiotem umowy, w szczególności zaś oświadcza, że zapoznał się z dokumentacją projektową </w:t>
      </w:r>
      <w:r w:rsidRPr="002B2570">
        <w:rPr>
          <w:rFonts w:cs="Arial"/>
          <w:sz w:val="20"/>
        </w:rPr>
        <w:t>oraz zbadał teren budowy i jego otoczenie.</w:t>
      </w:r>
      <w:r>
        <w:rPr>
          <w:rFonts w:cs="Arial"/>
          <w:sz w:val="20"/>
        </w:rPr>
        <w:t xml:space="preserve"> W związku z powyższym </w:t>
      </w:r>
      <w:r>
        <w:rPr>
          <w:rFonts w:cs="Arial"/>
          <w:b/>
          <w:sz w:val="20"/>
        </w:rPr>
        <w:t xml:space="preserve">Wykonawca </w:t>
      </w:r>
      <w:r>
        <w:rPr>
          <w:rFonts w:cs="Arial"/>
          <w:sz w:val="20"/>
        </w:rPr>
        <w:t>oświadcza, że nie istnieją w dniu zawarcia niniejszej umowy żadne przeszkody uniemożliwiające lub utrudniające mu terminowe, prawidłowe i bezusterkowe wykonanie przedmiotu umowy.</w:t>
      </w:r>
    </w:p>
    <w:p w:rsidR="00EF040E" w:rsidRDefault="00EF040E" w:rsidP="00EF040E">
      <w:pPr>
        <w:pStyle w:val="Tekstpodstawowy"/>
        <w:numPr>
          <w:ilvl w:val="0"/>
          <w:numId w:val="17"/>
        </w:numPr>
        <w:tabs>
          <w:tab w:val="left" w:pos="284"/>
        </w:tabs>
        <w:suppressAutoHyphens/>
        <w:ind w:left="284" w:hanging="284"/>
        <w:jc w:val="both"/>
        <w:rPr>
          <w:rFonts w:cs="Arial"/>
          <w:b/>
        </w:rPr>
      </w:pPr>
      <w:r>
        <w:rPr>
          <w:rFonts w:cs="Arial"/>
          <w:sz w:val="20"/>
        </w:rPr>
        <w:t>W przypadku, gdy po rozpoczęciu realizacji przedmiotu umowy</w:t>
      </w:r>
      <w:r>
        <w:rPr>
          <w:rFonts w:cs="Arial"/>
          <w:b/>
          <w:sz w:val="20"/>
        </w:rPr>
        <w:t xml:space="preserve"> Wykonawca </w:t>
      </w:r>
      <w:r>
        <w:rPr>
          <w:rFonts w:cs="Arial"/>
          <w:sz w:val="20"/>
        </w:rPr>
        <w:t>stwierdzi wystąpienie</w:t>
      </w:r>
      <w:r>
        <w:rPr>
          <w:rFonts w:cs="Arial"/>
          <w:b/>
          <w:sz w:val="20"/>
        </w:rPr>
        <w:t xml:space="preserve"> </w:t>
      </w:r>
      <w:r>
        <w:rPr>
          <w:rFonts w:cs="Arial"/>
          <w:sz w:val="20"/>
        </w:rPr>
        <w:t xml:space="preserve">przeszkód uniemożliwiających prawidłowe i terminowe wykonanie przedmiotu umowy, zgodnie z art. 651 k.c., jest on zobowiązany do zgłaszania ich na piśmie </w:t>
      </w:r>
      <w:r>
        <w:rPr>
          <w:rFonts w:cs="Arial"/>
          <w:b/>
          <w:sz w:val="20"/>
        </w:rPr>
        <w:t>Zamawiającemu</w:t>
      </w:r>
      <w:r>
        <w:rPr>
          <w:rFonts w:cs="Arial"/>
          <w:sz w:val="20"/>
        </w:rPr>
        <w:t xml:space="preserve"> w nieprzekraczalnym terminie 3 dni od powstania takiej przeszkody lub powzięcia wiadomości o niej przez </w:t>
      </w:r>
      <w:r>
        <w:rPr>
          <w:rFonts w:cs="Arial"/>
          <w:b/>
          <w:sz w:val="20"/>
        </w:rPr>
        <w:t xml:space="preserve">Wykonawcę, </w:t>
      </w:r>
      <w:r>
        <w:rPr>
          <w:rFonts w:cs="Arial"/>
          <w:sz w:val="20"/>
        </w:rPr>
        <w:t>pod rygorem braku możliwości powołania się na niezgłoszone przeszkody lub przeszkody zgłoszone z opóźnieniem                w przypadku niewykonania przedmiotu umowy w terminie określonym w §2 niniejszej umowy.</w:t>
      </w:r>
    </w:p>
    <w:p w:rsidR="00EF040E" w:rsidRDefault="00EF040E" w:rsidP="00EF040E">
      <w:pPr>
        <w:ind w:left="30"/>
        <w:rPr>
          <w:rFonts w:ascii="Arial" w:hAnsi="Arial" w:cs="Arial"/>
          <w:b/>
        </w:rPr>
      </w:pPr>
    </w:p>
    <w:p w:rsidR="00EF040E" w:rsidRDefault="00EF040E" w:rsidP="00EF040E">
      <w:pPr>
        <w:spacing w:after="120"/>
        <w:jc w:val="center"/>
        <w:rPr>
          <w:rFonts w:ascii="Arial" w:hAnsi="Arial" w:cs="Arial"/>
        </w:rPr>
      </w:pPr>
      <w:r>
        <w:rPr>
          <w:rFonts w:ascii="Arial" w:hAnsi="Arial" w:cs="Arial"/>
          <w:b/>
        </w:rPr>
        <w:t>§ 8</w:t>
      </w:r>
    </w:p>
    <w:p w:rsidR="00EF040E" w:rsidRDefault="00EF040E" w:rsidP="00EF040E">
      <w:pPr>
        <w:numPr>
          <w:ilvl w:val="0"/>
          <w:numId w:val="8"/>
        </w:numPr>
        <w:tabs>
          <w:tab w:val="left" w:pos="284"/>
        </w:tabs>
        <w:suppressAutoHyphens/>
        <w:ind w:left="284" w:hanging="284"/>
        <w:jc w:val="both"/>
        <w:rPr>
          <w:rFonts w:ascii="Arial" w:hAnsi="Arial" w:cs="Arial"/>
        </w:rPr>
      </w:pPr>
      <w:r>
        <w:rPr>
          <w:rFonts w:ascii="Arial" w:hAnsi="Arial" w:cs="Arial"/>
        </w:rPr>
        <w:t xml:space="preserve">Przy realizacji przedmiotu umowy </w:t>
      </w:r>
      <w:r>
        <w:rPr>
          <w:rFonts w:ascii="Arial" w:hAnsi="Arial" w:cs="Arial"/>
          <w:b/>
        </w:rPr>
        <w:t xml:space="preserve">Wykonawca </w:t>
      </w:r>
      <w:r>
        <w:rPr>
          <w:rFonts w:ascii="Arial" w:hAnsi="Arial" w:cs="Arial"/>
        </w:rPr>
        <w:t>jest zobowiązany do zastosowania</w:t>
      </w:r>
      <w:r>
        <w:rPr>
          <w:rFonts w:ascii="Arial" w:hAnsi="Arial" w:cs="Arial"/>
          <w:b/>
        </w:rPr>
        <w:t xml:space="preserve"> </w:t>
      </w:r>
      <w:r>
        <w:rPr>
          <w:rFonts w:ascii="Arial" w:hAnsi="Arial" w:cs="Arial"/>
        </w:rPr>
        <w:t xml:space="preserve">wyłącznie takich wyrobów budowlanych, które zapewnią realizowanemu obiektowi budowlanemu spełnienie wymagań podstawowych, o których mowa w art.5 ust.1 pkt.1) ustawy Prawo budowlane (tekst jednolity: Dz. U. z 2013 poz.1409 z </w:t>
      </w:r>
      <w:proofErr w:type="spellStart"/>
      <w:r>
        <w:rPr>
          <w:rFonts w:ascii="Arial" w:hAnsi="Arial" w:cs="Arial"/>
        </w:rPr>
        <w:t>późn</w:t>
      </w:r>
      <w:proofErr w:type="spellEnd"/>
      <w:r>
        <w:rPr>
          <w:rFonts w:ascii="Arial" w:hAnsi="Arial" w:cs="Arial"/>
        </w:rPr>
        <w:t xml:space="preserve">. zm.) i które zostały wprowadzone do obrotu zgodnie z przepisami ustawy z dnia 16 kwietnia 2004 r. o wyrobach budowlanych (Dz. U. z 2004r. nr 92, poz.881 z </w:t>
      </w:r>
      <w:proofErr w:type="spellStart"/>
      <w:r>
        <w:rPr>
          <w:rFonts w:ascii="Arial" w:hAnsi="Arial" w:cs="Arial"/>
        </w:rPr>
        <w:t>późn</w:t>
      </w:r>
      <w:proofErr w:type="spellEnd"/>
      <w:r>
        <w:rPr>
          <w:rFonts w:ascii="Arial" w:hAnsi="Arial" w:cs="Arial"/>
        </w:rPr>
        <w:t>. zm.) i rozporządzeń wykonawczych oraz odpowiadają wymogom dokumentacji projektowej oraz szczegółowej specyfikacji technicznej wykonania i odbioru robót.</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rPr>
        <w:t xml:space="preserve">Na każde żądanie </w:t>
      </w:r>
      <w:r>
        <w:rPr>
          <w:rFonts w:ascii="Arial" w:hAnsi="Arial" w:cs="Arial"/>
          <w:b/>
        </w:rPr>
        <w:t>Zamawiającego</w:t>
      </w:r>
      <w:r>
        <w:rPr>
          <w:rFonts w:ascii="Arial" w:hAnsi="Arial" w:cs="Arial"/>
        </w:rPr>
        <w:t xml:space="preserve"> lub</w:t>
      </w:r>
      <w:r>
        <w:rPr>
          <w:rFonts w:ascii="Arial" w:hAnsi="Arial" w:cs="Arial"/>
          <w:b/>
        </w:rPr>
        <w:t xml:space="preserve"> </w:t>
      </w:r>
      <w:r>
        <w:rPr>
          <w:rFonts w:ascii="Arial" w:hAnsi="Arial" w:cs="Arial"/>
        </w:rPr>
        <w:t xml:space="preserve">Inspektora Nadzoru, </w:t>
      </w:r>
      <w:r>
        <w:rPr>
          <w:rFonts w:ascii="Arial" w:hAnsi="Arial" w:cs="Arial"/>
          <w:b/>
        </w:rPr>
        <w:t>Wykonawca</w:t>
      </w:r>
      <w:r>
        <w:rPr>
          <w:rFonts w:ascii="Arial" w:hAnsi="Arial" w:cs="Arial"/>
        </w:rPr>
        <w:t xml:space="preserve"> zobowiązany jest okazać                    w stosunku do wskazanych wyrobów budowlanych dokumenty uprawniające do oznakowania wyrobów stosownym znakiem budowlanym, deklarację zgodności wyrobu lub aprobatę techniczną.</w:t>
      </w:r>
    </w:p>
    <w:p w:rsidR="00EF040E" w:rsidRDefault="00EF040E" w:rsidP="00EF040E">
      <w:pPr>
        <w:numPr>
          <w:ilvl w:val="0"/>
          <w:numId w:val="8"/>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zobowiązuje się do informowania </w:t>
      </w:r>
      <w:r>
        <w:rPr>
          <w:rFonts w:ascii="Arial" w:hAnsi="Arial" w:cs="Arial"/>
          <w:b/>
        </w:rPr>
        <w:t>Zamawiającego</w:t>
      </w:r>
      <w:r>
        <w:rPr>
          <w:rFonts w:ascii="Arial" w:hAnsi="Arial" w:cs="Arial"/>
        </w:rPr>
        <w:t xml:space="preserve"> o konieczności realizacji robót dodatkowych lub zamiennych w terminie 3 dni roboczych od daty stwierdzenia konieczności ich wykonania. Przed przystąpieniem do wykonania robót dodatkowych lub zamiennych nie objętych przedmiotem zamówienia, a powodujących konieczność zmiany wynagrodzenia </w:t>
      </w:r>
      <w:r>
        <w:rPr>
          <w:rFonts w:ascii="Arial" w:hAnsi="Arial" w:cs="Arial"/>
          <w:b/>
          <w:bCs/>
        </w:rPr>
        <w:t>Wykonawcy</w:t>
      </w:r>
      <w:r>
        <w:rPr>
          <w:rFonts w:ascii="Arial" w:hAnsi="Arial" w:cs="Arial"/>
        </w:rPr>
        <w:t xml:space="preserve">, </w:t>
      </w:r>
      <w:r>
        <w:rPr>
          <w:rFonts w:ascii="Arial" w:hAnsi="Arial" w:cs="Arial"/>
          <w:b/>
          <w:bCs/>
        </w:rPr>
        <w:t>Wykonawca</w:t>
      </w:r>
      <w:r>
        <w:rPr>
          <w:rFonts w:ascii="Arial" w:hAnsi="Arial" w:cs="Arial"/>
        </w:rPr>
        <w:t xml:space="preserve"> zobowiązany jest zawiadomić </w:t>
      </w:r>
      <w:r>
        <w:rPr>
          <w:rFonts w:ascii="Arial" w:hAnsi="Arial" w:cs="Arial"/>
          <w:b/>
          <w:bCs/>
        </w:rPr>
        <w:t>Zamawiającego</w:t>
      </w:r>
      <w:r>
        <w:rPr>
          <w:rFonts w:ascii="Arial" w:hAnsi="Arial" w:cs="Arial"/>
        </w:rPr>
        <w:t xml:space="preserve"> o zakresie tych robót i przedstawić ich kosztorys. </w:t>
      </w:r>
      <w:r>
        <w:rPr>
          <w:rFonts w:ascii="Arial" w:hAnsi="Arial" w:cs="Arial"/>
          <w:b/>
          <w:bCs/>
        </w:rPr>
        <w:t>Wykonawca</w:t>
      </w:r>
      <w:r>
        <w:rPr>
          <w:rFonts w:ascii="Arial" w:hAnsi="Arial" w:cs="Arial"/>
        </w:rPr>
        <w:t xml:space="preserve"> nie jest uprawniony do rozpoczęcia wykonywania robót zamiennych lub dodatkowych, nie objętych przedmiotem zamówienia przed zawarciem odrębnej umowy lub podpisaniem aneksu do umowy. </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rPr>
        <w:t xml:space="preserve">Za roboty dodatkowe lub zamienne wykonane przed podpisaniem odrębnej umowy lub aneksu do umowy, a także wykonane mimo niepodpisania odrębnej umowy lub aneksu do umowy na ich wykonanie, </w:t>
      </w:r>
      <w:r>
        <w:rPr>
          <w:rFonts w:ascii="Arial" w:hAnsi="Arial" w:cs="Arial"/>
          <w:b/>
          <w:bCs/>
        </w:rPr>
        <w:t>Wykonawca</w:t>
      </w:r>
      <w:r>
        <w:rPr>
          <w:rFonts w:ascii="Arial" w:hAnsi="Arial" w:cs="Arial"/>
        </w:rPr>
        <w:t xml:space="preserve"> nie otrzyma żadnego wynagrodzenia oprócz ustalonego w §9 ust.2 niniejszej umowy.</w:t>
      </w:r>
    </w:p>
    <w:p w:rsidR="00EF040E"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b/>
        </w:rPr>
        <w:t>Wykonawca</w:t>
      </w:r>
      <w:r>
        <w:rPr>
          <w:rFonts w:ascii="Arial" w:hAnsi="Arial" w:cs="Arial"/>
        </w:rPr>
        <w:t xml:space="preserve"> zobowiązuje się do informowania Inspektora Nadzoru</w:t>
      </w:r>
      <w:r>
        <w:rPr>
          <w:rFonts w:ascii="Arial" w:hAnsi="Arial" w:cs="Arial"/>
          <w:b/>
        </w:rPr>
        <w:t xml:space="preserve"> </w:t>
      </w:r>
      <w:r>
        <w:rPr>
          <w:rFonts w:ascii="Arial" w:hAnsi="Arial" w:cs="Arial"/>
        </w:rPr>
        <w:t xml:space="preserve">z wyprzedzeniem 5 dni roboczych                 o terminie zakrycia robót ulegających zakryciu oraz o terminie zakończenia robót zanikających. Zgłoszenie powinno być potwierdzone wpisem do dziennika budowy. Jeżeli </w:t>
      </w:r>
      <w:r>
        <w:rPr>
          <w:rFonts w:ascii="Arial" w:hAnsi="Arial" w:cs="Arial"/>
          <w:b/>
        </w:rPr>
        <w:t>Wykonawca</w:t>
      </w:r>
      <w:r>
        <w:rPr>
          <w:rFonts w:ascii="Arial" w:hAnsi="Arial" w:cs="Arial"/>
        </w:rPr>
        <w:t xml:space="preserve"> nie poinformował                           w powyższy sposób o tych faktach Inspektora Nadzoru, zobowiązany jest na własny koszt odkryć te roboty lub wykonać otwory niezbędne do zbadania tych robót, a następnie przywrócić roboty do stanu poprzedniego.</w:t>
      </w:r>
    </w:p>
    <w:p w:rsidR="00EF040E" w:rsidRPr="00EB28F2" w:rsidRDefault="00EF040E" w:rsidP="00EF040E">
      <w:pPr>
        <w:numPr>
          <w:ilvl w:val="0"/>
          <w:numId w:val="8"/>
        </w:numPr>
        <w:tabs>
          <w:tab w:val="left" w:pos="284"/>
        </w:tabs>
        <w:suppressAutoHyphens/>
        <w:ind w:left="284" w:hanging="284"/>
        <w:jc w:val="both"/>
        <w:rPr>
          <w:rFonts w:ascii="Arial" w:hAnsi="Arial" w:cs="Arial"/>
          <w:b/>
        </w:rPr>
      </w:pPr>
      <w:r>
        <w:rPr>
          <w:rFonts w:ascii="Arial" w:hAnsi="Arial" w:cs="Arial"/>
          <w:b/>
        </w:rPr>
        <w:t xml:space="preserve">Wykonawca </w:t>
      </w:r>
      <w:r>
        <w:rPr>
          <w:rFonts w:ascii="Arial" w:hAnsi="Arial" w:cs="Arial"/>
          <w:bCs/>
        </w:rPr>
        <w:t xml:space="preserve">zobowiązuje się do niezwłocznego informowania </w:t>
      </w:r>
      <w:r>
        <w:rPr>
          <w:rFonts w:ascii="Arial" w:hAnsi="Arial" w:cs="Arial"/>
        </w:rPr>
        <w:t>Inspektora Nadzoru</w:t>
      </w:r>
      <w:r>
        <w:rPr>
          <w:rFonts w:ascii="Arial" w:hAnsi="Arial" w:cs="Arial"/>
          <w:bCs/>
        </w:rPr>
        <w:t xml:space="preserve"> o problemach technicznych lub okolicznościach, które mogą wpłynąć na jakość robót lub termin ich zakończenia.</w:t>
      </w:r>
    </w:p>
    <w:p w:rsidR="00EF040E" w:rsidRDefault="00EF040E" w:rsidP="00EF040E">
      <w:pPr>
        <w:spacing w:after="120"/>
        <w:jc w:val="center"/>
        <w:rPr>
          <w:rFonts w:ascii="Arial" w:hAnsi="Arial" w:cs="Arial"/>
          <w:b/>
        </w:rPr>
      </w:pPr>
    </w:p>
    <w:p w:rsidR="00EF040E" w:rsidRDefault="00EF040E" w:rsidP="00EF040E">
      <w:pPr>
        <w:spacing w:after="120"/>
        <w:jc w:val="center"/>
        <w:rPr>
          <w:rFonts w:ascii="Arial" w:hAnsi="Arial" w:cs="Arial"/>
        </w:rPr>
      </w:pPr>
      <w:r>
        <w:rPr>
          <w:rFonts w:ascii="Arial" w:hAnsi="Arial" w:cs="Arial"/>
          <w:b/>
        </w:rPr>
        <w:lastRenderedPageBreak/>
        <w:t>§ 9</w:t>
      </w:r>
    </w:p>
    <w:p w:rsidR="00EF040E" w:rsidRDefault="00EF040E" w:rsidP="00EF040E">
      <w:pPr>
        <w:numPr>
          <w:ilvl w:val="0"/>
          <w:numId w:val="24"/>
        </w:numPr>
        <w:tabs>
          <w:tab w:val="left" w:pos="142"/>
          <w:tab w:val="left" w:pos="284"/>
        </w:tabs>
        <w:suppressAutoHyphens/>
        <w:ind w:left="284" w:hanging="284"/>
        <w:jc w:val="both"/>
        <w:rPr>
          <w:rFonts w:ascii="Arial" w:hAnsi="Arial" w:cs="Arial"/>
        </w:rPr>
      </w:pPr>
      <w:r>
        <w:rPr>
          <w:rFonts w:ascii="Arial" w:hAnsi="Arial" w:cs="Arial"/>
        </w:rPr>
        <w:t>Strony ustalają, że obowiązującą ich formą wynagrodzenia jest wynagrodzenie ryczałtowe w rozumieniu przepisów art. 632 Kodeksu cywilnego.</w:t>
      </w:r>
    </w:p>
    <w:p w:rsidR="00EF040E" w:rsidRDefault="00EF040E" w:rsidP="00EF040E">
      <w:pPr>
        <w:numPr>
          <w:ilvl w:val="0"/>
          <w:numId w:val="24"/>
        </w:numPr>
        <w:tabs>
          <w:tab w:val="left" w:pos="-1560"/>
          <w:tab w:val="left" w:pos="284"/>
          <w:tab w:val="left" w:pos="426"/>
        </w:tabs>
        <w:suppressAutoHyphens/>
        <w:ind w:left="284" w:hanging="284"/>
        <w:jc w:val="both"/>
        <w:rPr>
          <w:rFonts w:ascii="Arial" w:hAnsi="Arial" w:cs="Arial"/>
          <w:b/>
        </w:rPr>
      </w:pPr>
      <w:r>
        <w:rPr>
          <w:rFonts w:ascii="Arial" w:hAnsi="Arial" w:cs="Arial"/>
        </w:rPr>
        <w:t xml:space="preserve">Wynagrodzenie </w:t>
      </w:r>
      <w:r>
        <w:rPr>
          <w:rFonts w:ascii="Arial" w:hAnsi="Arial" w:cs="Arial"/>
          <w:b/>
        </w:rPr>
        <w:t>Wykonawcy</w:t>
      </w:r>
      <w:r>
        <w:rPr>
          <w:rFonts w:ascii="Arial" w:hAnsi="Arial" w:cs="Arial"/>
        </w:rPr>
        <w:t xml:space="preserve"> za wykonanie przedmiotu umowy określonego w §1 niniejszej umowy strony ustalają na łączną kwotę:</w:t>
      </w:r>
    </w:p>
    <w:p w:rsidR="00EF040E" w:rsidRDefault="00EF040E" w:rsidP="00EF040E">
      <w:pPr>
        <w:numPr>
          <w:ilvl w:val="0"/>
          <w:numId w:val="31"/>
        </w:numPr>
        <w:tabs>
          <w:tab w:val="left" w:pos="-1560"/>
          <w:tab w:val="left" w:pos="426"/>
        </w:tabs>
        <w:suppressAutoHyphens/>
        <w:ind w:left="709"/>
        <w:jc w:val="both"/>
        <w:rPr>
          <w:rFonts w:ascii="Arial" w:hAnsi="Arial" w:cs="Arial"/>
          <w:b/>
        </w:rPr>
      </w:pPr>
      <w:r>
        <w:rPr>
          <w:rFonts w:ascii="Arial" w:hAnsi="Arial" w:cs="Arial"/>
          <w:b/>
        </w:rPr>
        <w:t>brutto w wysokości: .................... zł</w:t>
      </w:r>
      <w:r>
        <w:rPr>
          <w:rFonts w:ascii="Arial" w:hAnsi="Arial" w:cs="Arial"/>
        </w:rPr>
        <w:t xml:space="preserve"> </w:t>
      </w:r>
    </w:p>
    <w:p w:rsidR="00EF040E" w:rsidRDefault="00EF040E" w:rsidP="00EF040E">
      <w:pPr>
        <w:tabs>
          <w:tab w:val="left" w:pos="-1560"/>
          <w:tab w:val="left" w:pos="426"/>
        </w:tabs>
        <w:ind w:left="709"/>
        <w:jc w:val="both"/>
        <w:rPr>
          <w:rFonts w:ascii="Arial" w:hAnsi="Arial" w:cs="Arial"/>
        </w:rPr>
      </w:pPr>
      <w:r>
        <w:rPr>
          <w:rFonts w:ascii="Arial" w:hAnsi="Arial" w:cs="Arial"/>
          <w:b/>
        </w:rPr>
        <w:t>(słownie: ............................................................................ złotych ........./100)</w:t>
      </w:r>
      <w:r>
        <w:rPr>
          <w:rFonts w:ascii="Arial" w:hAnsi="Arial" w:cs="Arial"/>
        </w:rPr>
        <w:t>,</w:t>
      </w:r>
    </w:p>
    <w:p w:rsidR="00EF040E" w:rsidRDefault="00EF040E" w:rsidP="00EF040E">
      <w:pPr>
        <w:tabs>
          <w:tab w:val="left" w:pos="-1560"/>
          <w:tab w:val="left" w:pos="426"/>
        </w:tabs>
        <w:ind w:left="709"/>
        <w:jc w:val="both"/>
        <w:rPr>
          <w:rFonts w:ascii="Arial" w:hAnsi="Arial" w:cs="Arial"/>
        </w:rPr>
      </w:pPr>
      <w:r>
        <w:rPr>
          <w:rFonts w:ascii="Arial" w:hAnsi="Arial" w:cs="Arial"/>
        </w:rPr>
        <w:t xml:space="preserve">w tym: </w:t>
      </w:r>
    </w:p>
    <w:p w:rsidR="00EF040E" w:rsidRDefault="00EF040E" w:rsidP="00EF040E">
      <w:pPr>
        <w:numPr>
          <w:ilvl w:val="0"/>
          <w:numId w:val="31"/>
        </w:numPr>
        <w:tabs>
          <w:tab w:val="left" w:pos="-1560"/>
          <w:tab w:val="left" w:pos="426"/>
        </w:tabs>
        <w:suppressAutoHyphens/>
        <w:ind w:left="709"/>
        <w:rPr>
          <w:rFonts w:ascii="Arial" w:hAnsi="Arial" w:cs="Arial"/>
        </w:rPr>
      </w:pPr>
      <w:r>
        <w:rPr>
          <w:rFonts w:ascii="Arial" w:hAnsi="Arial" w:cs="Arial"/>
        </w:rPr>
        <w:t xml:space="preserve">netto: ......................... zł. </w:t>
      </w:r>
    </w:p>
    <w:p w:rsidR="00EF040E" w:rsidRDefault="00EF040E" w:rsidP="00EF040E">
      <w:pPr>
        <w:tabs>
          <w:tab w:val="left" w:pos="-1560"/>
          <w:tab w:val="left" w:pos="426"/>
        </w:tabs>
        <w:ind w:left="709"/>
        <w:rPr>
          <w:rFonts w:ascii="Arial" w:hAnsi="Arial" w:cs="Arial"/>
        </w:rPr>
      </w:pPr>
      <w:r>
        <w:rPr>
          <w:rFonts w:ascii="Arial" w:hAnsi="Arial" w:cs="Arial"/>
        </w:rPr>
        <w:t>(słownie: ............................................................................... złotych ......../100),</w:t>
      </w:r>
    </w:p>
    <w:p w:rsidR="00EF040E" w:rsidRDefault="00EF040E" w:rsidP="00EF040E">
      <w:pPr>
        <w:numPr>
          <w:ilvl w:val="0"/>
          <w:numId w:val="31"/>
        </w:numPr>
        <w:tabs>
          <w:tab w:val="left" w:pos="-1560"/>
          <w:tab w:val="left" w:pos="426"/>
        </w:tabs>
        <w:suppressAutoHyphens/>
        <w:ind w:left="709"/>
        <w:rPr>
          <w:rFonts w:ascii="Arial" w:hAnsi="Arial" w:cs="Arial"/>
        </w:rPr>
      </w:pPr>
      <w:r>
        <w:rPr>
          <w:rFonts w:ascii="Arial" w:hAnsi="Arial" w:cs="Arial"/>
        </w:rPr>
        <w:t>podatek VAT w wysokości 23 %, co stanowi kwotę ...................... zł (słownie: ................................................................................................. złotych ............/100).</w:t>
      </w:r>
    </w:p>
    <w:p w:rsidR="00EF040E" w:rsidRDefault="00EF040E" w:rsidP="00EF040E">
      <w:pPr>
        <w:numPr>
          <w:ilvl w:val="0"/>
          <w:numId w:val="9"/>
        </w:numPr>
        <w:tabs>
          <w:tab w:val="left" w:pos="-1560"/>
          <w:tab w:val="left" w:pos="300"/>
        </w:tabs>
        <w:suppressAutoHyphens/>
        <w:ind w:left="284" w:hanging="285"/>
        <w:jc w:val="both"/>
        <w:rPr>
          <w:rFonts w:ascii="Arial" w:hAnsi="Arial" w:cs="Arial"/>
        </w:rPr>
      </w:pPr>
      <w:r>
        <w:rPr>
          <w:rFonts w:ascii="Arial" w:hAnsi="Arial" w:cs="Arial"/>
        </w:rPr>
        <w:t>Kwota wynagrodzenia wymieniona w ust. 2 zawiera wszystkie koszty niezbędne do prawidłowego wykonania niniejszej umowy wynikające wprost z opisu przedmiotu zamówienia, dokumentacji projektowej, pozwolenia na budowę, specyfikacji technicznych wykonania i odbioru robót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utylizacji                       i wywozu materiałów z rozbiórki, koszty czasowego składowania materiałów z rozbiórki przewidzianych do ponownego wbudowania.</w:t>
      </w:r>
    </w:p>
    <w:p w:rsidR="00EF040E" w:rsidRDefault="00EF040E" w:rsidP="00EF040E">
      <w:pPr>
        <w:tabs>
          <w:tab w:val="left" w:pos="-1560"/>
          <w:tab w:val="left" w:pos="300"/>
        </w:tabs>
        <w:ind w:left="284" w:hanging="285"/>
        <w:jc w:val="both"/>
        <w:rPr>
          <w:rFonts w:ascii="Arial" w:hAnsi="Arial" w:cs="Arial"/>
        </w:rPr>
      </w:pPr>
    </w:p>
    <w:p w:rsidR="00EF040E" w:rsidRDefault="00EF040E" w:rsidP="00EF040E">
      <w:pPr>
        <w:spacing w:after="120"/>
        <w:jc w:val="center"/>
        <w:rPr>
          <w:rFonts w:ascii="Arial" w:hAnsi="Arial" w:cs="Arial"/>
        </w:rPr>
      </w:pPr>
      <w:r>
        <w:rPr>
          <w:rFonts w:ascii="Arial" w:hAnsi="Arial" w:cs="Arial"/>
          <w:b/>
        </w:rPr>
        <w:t>§ 10</w:t>
      </w:r>
    </w:p>
    <w:p w:rsidR="00EF040E" w:rsidRDefault="00EF040E" w:rsidP="00EF040E">
      <w:pPr>
        <w:numPr>
          <w:ilvl w:val="1"/>
          <w:numId w:val="16"/>
        </w:numPr>
        <w:suppressAutoHyphens/>
        <w:jc w:val="both"/>
        <w:rPr>
          <w:rFonts w:ascii="Arial" w:hAnsi="Arial" w:cs="Arial"/>
        </w:rPr>
      </w:pPr>
      <w:r>
        <w:rPr>
          <w:rFonts w:ascii="Arial" w:hAnsi="Arial" w:cs="Arial"/>
        </w:rPr>
        <w:t xml:space="preserve">Roboty budowlane będące przedmiotem niniejszej umowy będą odbierane w trakcie ich trwania przez Inspektora nadzoru inwestorskiego powołanego przez </w:t>
      </w:r>
      <w:r>
        <w:rPr>
          <w:rFonts w:ascii="Arial" w:hAnsi="Arial" w:cs="Arial"/>
          <w:b/>
        </w:rPr>
        <w:t>Zamawiającego</w:t>
      </w:r>
      <w:r>
        <w:rPr>
          <w:rFonts w:ascii="Arial" w:hAnsi="Arial" w:cs="Arial"/>
        </w:rPr>
        <w:t>, a dokonane odbiory będą  dokumentowane w dzienniku budowy.</w:t>
      </w:r>
    </w:p>
    <w:p w:rsidR="00EF040E" w:rsidRDefault="00EF040E" w:rsidP="00EF040E">
      <w:pPr>
        <w:numPr>
          <w:ilvl w:val="1"/>
          <w:numId w:val="16"/>
        </w:numPr>
        <w:suppressAutoHyphens/>
        <w:jc w:val="both"/>
        <w:rPr>
          <w:rFonts w:ascii="Arial" w:hAnsi="Arial" w:cs="Arial"/>
        </w:rPr>
      </w:pPr>
      <w:r>
        <w:rPr>
          <w:rFonts w:ascii="Arial" w:hAnsi="Arial" w:cs="Arial"/>
        </w:rPr>
        <w:t xml:space="preserve">Przedmiotem odbiorów dokonywanych przez Inspektora nadzoru inwestorskiego będą odbiory robót zanikających i podlegających zakryciu, odbiory robót wykonanych elementów realizowanego obiektu,                     a także kontrola zastosowanych przez </w:t>
      </w:r>
      <w:r>
        <w:rPr>
          <w:rFonts w:ascii="Arial" w:hAnsi="Arial" w:cs="Arial"/>
          <w:b/>
        </w:rPr>
        <w:t>Wykonawcę</w:t>
      </w:r>
      <w:r>
        <w:rPr>
          <w:rFonts w:ascii="Arial" w:hAnsi="Arial" w:cs="Arial"/>
        </w:rPr>
        <w:t xml:space="preserve"> wyrobów budowlanych oraz kontrola przeprowadzanych badań i sprawdzeń oraz protokołów potwierdzających wyniki tych badań i sprawdzeń. Nie dopuszcza się, aby przeprowadzane przez inspektora nadzoru częściowe odbiory robót były podstawą do wystawiania przez </w:t>
      </w:r>
      <w:r>
        <w:rPr>
          <w:rFonts w:ascii="Arial" w:hAnsi="Arial" w:cs="Arial"/>
          <w:b/>
        </w:rPr>
        <w:t>Wykonawcę</w:t>
      </w:r>
      <w:r>
        <w:rPr>
          <w:rFonts w:ascii="Arial" w:hAnsi="Arial" w:cs="Arial"/>
        </w:rPr>
        <w:t xml:space="preserve"> faktur za wykonane elementy przedmiotu umowy. </w:t>
      </w:r>
    </w:p>
    <w:p w:rsidR="00EF040E" w:rsidRDefault="00EF040E" w:rsidP="00EF040E">
      <w:pPr>
        <w:numPr>
          <w:ilvl w:val="1"/>
          <w:numId w:val="16"/>
        </w:numPr>
        <w:suppressAutoHyphens/>
        <w:ind w:left="284" w:hanging="284"/>
        <w:jc w:val="both"/>
        <w:rPr>
          <w:rFonts w:ascii="Arial" w:hAnsi="Arial" w:cs="Arial"/>
        </w:rPr>
      </w:pPr>
      <w:r>
        <w:rPr>
          <w:rFonts w:ascii="Arial" w:hAnsi="Arial" w:cs="Arial"/>
        </w:rPr>
        <w:t xml:space="preserve">Odbiór przedmiotu umowy nastąpi na podstawie końcowego protokołu odbioru po zakończeniu realizacji całego przedmiotu umowy przez </w:t>
      </w:r>
      <w:r>
        <w:rPr>
          <w:rFonts w:ascii="Arial" w:hAnsi="Arial" w:cs="Arial"/>
          <w:b/>
        </w:rPr>
        <w:t>Wykonawcę</w:t>
      </w:r>
      <w:r>
        <w:rPr>
          <w:rFonts w:ascii="Arial" w:hAnsi="Arial" w:cs="Arial"/>
        </w:rPr>
        <w:t xml:space="preserve"> i odbiorze całości wykonanych robót będących przedmiotem niniejszej umowy przez Inspektora Nadzoru Inwestorskiego.</w:t>
      </w:r>
      <w:r>
        <w:rPr>
          <w:rFonts w:ascii="Arial" w:hAnsi="Arial" w:cs="Arial"/>
          <w:color w:val="FF0000"/>
        </w:rPr>
        <w:t xml:space="preserve"> </w:t>
      </w:r>
    </w:p>
    <w:p w:rsidR="00EF040E" w:rsidRDefault="00EF040E" w:rsidP="00EF040E">
      <w:pPr>
        <w:numPr>
          <w:ilvl w:val="1"/>
          <w:numId w:val="16"/>
        </w:numPr>
        <w:suppressAutoHyphens/>
        <w:ind w:left="284" w:hanging="284"/>
        <w:jc w:val="both"/>
        <w:rPr>
          <w:rFonts w:ascii="Arial" w:hAnsi="Arial" w:cs="Arial"/>
        </w:rPr>
      </w:pPr>
      <w:r>
        <w:rPr>
          <w:rFonts w:ascii="Arial" w:hAnsi="Arial" w:cs="Arial"/>
        </w:rPr>
        <w:t>Strony ustalają następujące zasady dokonania odbioru końcowego przedmiotu umowy:</w:t>
      </w:r>
    </w:p>
    <w:p w:rsidR="00EF040E" w:rsidRDefault="00EF040E" w:rsidP="00EF040E">
      <w:pPr>
        <w:numPr>
          <w:ilvl w:val="0"/>
          <w:numId w:val="12"/>
        </w:numPr>
        <w:suppressAutoHyphens/>
        <w:jc w:val="both"/>
        <w:rPr>
          <w:rFonts w:ascii="Arial" w:hAnsi="Arial" w:cs="Arial"/>
        </w:rPr>
      </w:pPr>
      <w:r>
        <w:rPr>
          <w:rFonts w:ascii="Arial" w:hAnsi="Arial" w:cs="Arial"/>
        </w:rPr>
        <w:t xml:space="preserve">po zakończeniu całości robót budowlanych będących przedmiotem niniejszej umowy </w:t>
      </w:r>
      <w:r>
        <w:rPr>
          <w:rFonts w:ascii="Arial" w:hAnsi="Arial" w:cs="Arial"/>
          <w:b/>
        </w:rPr>
        <w:t xml:space="preserve">Wykonawca </w:t>
      </w:r>
      <w:r>
        <w:rPr>
          <w:rFonts w:ascii="Arial" w:hAnsi="Arial" w:cs="Arial"/>
        </w:rPr>
        <w:t>zgłosi wpisem w dzienniku budowy ten fakt Inspektorowi nadzoru inwestorskiego, który w ciągu 3 dni od zgłoszenia będzie zobowiązany do dokonania odbioru robót budowlanych i potwierdzenia gotowości do odbioru końcowego przedmiotu umowy, jeżeli uzna, że roboty te zostały wykonane prawidłowo,</w:t>
      </w:r>
    </w:p>
    <w:p w:rsidR="00EF040E" w:rsidRDefault="00EF040E" w:rsidP="00EF040E">
      <w:pPr>
        <w:numPr>
          <w:ilvl w:val="0"/>
          <w:numId w:val="12"/>
        </w:numPr>
        <w:suppressAutoHyphens/>
        <w:jc w:val="both"/>
        <w:rPr>
          <w:rFonts w:ascii="Arial" w:hAnsi="Arial" w:cs="Arial"/>
        </w:rPr>
      </w:pPr>
      <w:r>
        <w:rPr>
          <w:rFonts w:ascii="Arial" w:hAnsi="Arial" w:cs="Arial"/>
        </w:rPr>
        <w:t xml:space="preserve">po pozytywnym odbiorze robót budowlanych przez Inspektora nadzoru inwestorskiego, potwierdzonym wpisem w dzienniku budowy, </w:t>
      </w:r>
      <w:r>
        <w:rPr>
          <w:rFonts w:ascii="Arial" w:hAnsi="Arial" w:cs="Arial"/>
          <w:b/>
        </w:rPr>
        <w:t>Wykonawca</w:t>
      </w:r>
      <w:r>
        <w:rPr>
          <w:rFonts w:ascii="Arial" w:hAnsi="Arial" w:cs="Arial"/>
        </w:rPr>
        <w:t xml:space="preserve"> zawiadomi </w:t>
      </w:r>
      <w:r>
        <w:rPr>
          <w:rFonts w:ascii="Arial" w:hAnsi="Arial" w:cs="Arial"/>
          <w:b/>
        </w:rPr>
        <w:t>Zamawiającego</w:t>
      </w:r>
      <w:r>
        <w:rPr>
          <w:rFonts w:ascii="Arial" w:hAnsi="Arial" w:cs="Arial"/>
        </w:rPr>
        <w:t xml:space="preserve"> pisemnie                o gotowości do odbioru zrealizowanego przedmiotu umowy. Przy zawiadomieniu </w:t>
      </w:r>
      <w:r>
        <w:rPr>
          <w:rFonts w:ascii="Arial" w:hAnsi="Arial" w:cs="Arial"/>
          <w:b/>
        </w:rPr>
        <w:t>Wykonawca</w:t>
      </w:r>
      <w:r>
        <w:rPr>
          <w:rFonts w:ascii="Arial" w:hAnsi="Arial" w:cs="Arial"/>
        </w:rPr>
        <w:t xml:space="preserve"> załączy następujące dokumenty:</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wypełniony dziennik budowy,</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dokumenty (deklaracje zgodności, aprobaty techniczne) na wbudowane przy realizacji przedmiotowego zadania wyroby budowlane (materiały, urządzenia), potwierdzające ich dopuszczenie do obrotu zgodnie z przepisami ustawy z dnia 16 kwietnia 2004r. o wyrobach budowlanych.</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dokumentację powykonawczą wraz z naniesionymi zmianami dokonanymi w trakcie budowy, potwierdzonymi przez kierownika budowy i inspektora nadzoru, a w razie potrzeby także przez projektanta (autora dokumentacji projektowej),</w:t>
      </w:r>
    </w:p>
    <w:p w:rsidR="00EF040E" w:rsidRDefault="00EF040E" w:rsidP="00EF040E">
      <w:pPr>
        <w:numPr>
          <w:ilvl w:val="0"/>
          <w:numId w:val="18"/>
        </w:numPr>
        <w:suppressAutoHyphens/>
        <w:ind w:left="851" w:hanging="284"/>
        <w:jc w:val="both"/>
        <w:rPr>
          <w:rFonts w:ascii="Arial" w:hAnsi="Arial" w:cs="Arial"/>
        </w:rPr>
      </w:pPr>
      <w:r>
        <w:rPr>
          <w:rFonts w:ascii="Arial" w:hAnsi="Arial" w:cs="Arial"/>
        </w:rPr>
        <w:t>dokumentację fotograficzną szczegółowo dokumentującą wykonany zakres robót będących przedmiotem niniejszej umowy, zapisaną na płycie CD lub innym nośniku danych,</w:t>
      </w:r>
    </w:p>
    <w:p w:rsidR="00EF040E" w:rsidRPr="002B2570" w:rsidRDefault="00EF040E" w:rsidP="00EF040E">
      <w:pPr>
        <w:numPr>
          <w:ilvl w:val="0"/>
          <w:numId w:val="18"/>
        </w:numPr>
        <w:suppressAutoHyphens/>
        <w:ind w:left="851" w:hanging="284"/>
        <w:jc w:val="both"/>
        <w:rPr>
          <w:rFonts w:ascii="Arial" w:hAnsi="Arial" w:cs="Arial"/>
          <w:color w:val="FF0000"/>
        </w:rPr>
      </w:pPr>
      <w:r>
        <w:rPr>
          <w:rFonts w:ascii="Arial" w:hAnsi="Arial" w:cs="Arial"/>
        </w:rPr>
        <w:t xml:space="preserve">protokoły badań i sprawdzeń elementów przedmiotowego zadania </w:t>
      </w:r>
    </w:p>
    <w:p w:rsidR="00EF040E" w:rsidRDefault="00EF040E" w:rsidP="00EF040E">
      <w:pPr>
        <w:numPr>
          <w:ilvl w:val="0"/>
          <w:numId w:val="18"/>
        </w:numPr>
        <w:suppressAutoHyphens/>
        <w:ind w:left="851" w:hanging="284"/>
        <w:jc w:val="both"/>
        <w:rPr>
          <w:rFonts w:ascii="Arial" w:hAnsi="Arial" w:cs="Arial"/>
          <w:b/>
          <w:bCs/>
        </w:rPr>
      </w:pPr>
      <w:r>
        <w:rPr>
          <w:rFonts w:ascii="Arial" w:hAnsi="Arial" w:cs="Arial"/>
        </w:rPr>
        <w:t>oświadczenie kierownika budowy, o którym mowa w art. 57 ust.1 pkt. 2) i 3) ustawy Prawo budowlane.</w:t>
      </w:r>
    </w:p>
    <w:p w:rsidR="00EF040E" w:rsidRDefault="00EF040E" w:rsidP="00EF040E">
      <w:pPr>
        <w:numPr>
          <w:ilvl w:val="0"/>
          <w:numId w:val="12"/>
        </w:numPr>
        <w:suppressAutoHyphens/>
        <w:jc w:val="both"/>
        <w:rPr>
          <w:rFonts w:ascii="Arial" w:hAnsi="Arial" w:cs="Arial"/>
          <w:b/>
        </w:rPr>
      </w:pPr>
      <w:r>
        <w:rPr>
          <w:rFonts w:ascii="Arial" w:hAnsi="Arial" w:cs="Arial"/>
          <w:b/>
          <w:bCs/>
        </w:rPr>
        <w:lastRenderedPageBreak/>
        <w:t>Zamawiający</w:t>
      </w:r>
      <w:r>
        <w:rPr>
          <w:rFonts w:ascii="Arial" w:hAnsi="Arial" w:cs="Arial"/>
        </w:rPr>
        <w:t xml:space="preserve"> powoła komisję odbiorową w ciągu 7 dni od daty pisemnego zawiadomienia                           o gotowości do odbioru przez </w:t>
      </w:r>
      <w:r>
        <w:rPr>
          <w:rFonts w:ascii="Arial" w:hAnsi="Arial" w:cs="Arial"/>
          <w:b/>
          <w:bCs/>
        </w:rPr>
        <w:t xml:space="preserve">Wykonawcę </w:t>
      </w:r>
      <w:r>
        <w:rPr>
          <w:rFonts w:ascii="Arial" w:hAnsi="Arial" w:cs="Arial"/>
          <w:bCs/>
        </w:rPr>
        <w:t>i powiadomi uczestników o terminie odbioru</w:t>
      </w:r>
      <w:r>
        <w:rPr>
          <w:rFonts w:ascii="Arial" w:hAnsi="Arial" w:cs="Arial"/>
        </w:rPr>
        <w:t>;</w:t>
      </w:r>
    </w:p>
    <w:p w:rsidR="00EF040E" w:rsidRDefault="00EF040E" w:rsidP="00EF040E">
      <w:pPr>
        <w:numPr>
          <w:ilvl w:val="0"/>
          <w:numId w:val="12"/>
        </w:numPr>
        <w:suppressAutoHyphens/>
        <w:jc w:val="both"/>
        <w:rPr>
          <w:rFonts w:ascii="Arial" w:hAnsi="Arial" w:cs="Arial"/>
        </w:rPr>
      </w:pPr>
      <w:r>
        <w:rPr>
          <w:rFonts w:ascii="Arial" w:hAnsi="Arial" w:cs="Arial"/>
          <w:b/>
        </w:rPr>
        <w:t>Zamawiający</w:t>
      </w:r>
      <w:r>
        <w:rPr>
          <w:rFonts w:ascii="Arial" w:hAnsi="Arial" w:cs="Arial"/>
        </w:rPr>
        <w:t xml:space="preserve"> rozpocznie czynności odbioru końcowego przedmiotu umowy najpóźniej w 7 dniu licząc od daty powołania komisji odbiorowej i zakończy najpóźniej w ciągu 3 dni roboczych licząc od daty rozpoczęcia odbioru z zastrzeżeniem ust.5,</w:t>
      </w:r>
    </w:p>
    <w:p w:rsidR="00EF040E" w:rsidRDefault="00EF040E" w:rsidP="00EF040E">
      <w:pPr>
        <w:numPr>
          <w:ilvl w:val="0"/>
          <w:numId w:val="12"/>
        </w:numPr>
        <w:suppressAutoHyphens/>
        <w:jc w:val="both"/>
        <w:rPr>
          <w:rFonts w:ascii="Arial" w:hAnsi="Arial" w:cs="Arial"/>
        </w:rPr>
      </w:pPr>
      <w:r>
        <w:rPr>
          <w:rFonts w:ascii="Arial" w:hAnsi="Arial" w:cs="Arial"/>
        </w:rPr>
        <w:t xml:space="preserve">protokół odbioru końcowego sporządzi </w:t>
      </w:r>
      <w:r>
        <w:rPr>
          <w:rFonts w:ascii="Arial" w:hAnsi="Arial" w:cs="Arial"/>
          <w:b/>
        </w:rPr>
        <w:t>Zamawiający</w:t>
      </w:r>
      <w:r>
        <w:rPr>
          <w:rFonts w:ascii="Arial" w:hAnsi="Arial" w:cs="Arial"/>
        </w:rPr>
        <w:t xml:space="preserve"> i doręczy </w:t>
      </w:r>
      <w:r>
        <w:rPr>
          <w:rFonts w:ascii="Arial" w:hAnsi="Arial" w:cs="Arial"/>
          <w:b/>
        </w:rPr>
        <w:t>Wykonawcy</w:t>
      </w:r>
      <w:r>
        <w:rPr>
          <w:rFonts w:ascii="Arial" w:hAnsi="Arial" w:cs="Arial"/>
        </w:rPr>
        <w:t xml:space="preserve"> w dniu zakończenia odbioru,</w:t>
      </w:r>
    </w:p>
    <w:p w:rsidR="00EF040E" w:rsidRDefault="00EF040E" w:rsidP="00EF040E">
      <w:pPr>
        <w:numPr>
          <w:ilvl w:val="0"/>
          <w:numId w:val="29"/>
        </w:numPr>
        <w:suppressAutoHyphens/>
        <w:ind w:left="284" w:hanging="284"/>
        <w:jc w:val="both"/>
        <w:rPr>
          <w:rFonts w:ascii="Arial" w:hAnsi="Arial" w:cs="Arial"/>
          <w:b/>
        </w:rPr>
      </w:pPr>
      <w:r>
        <w:rPr>
          <w:rFonts w:ascii="Arial" w:hAnsi="Arial" w:cs="Arial"/>
        </w:rPr>
        <w:t xml:space="preserve">Jeżeli w toku czynności odbioru końcowego zostaną stwierdzone wady, </w:t>
      </w:r>
      <w:r>
        <w:rPr>
          <w:rFonts w:ascii="Arial" w:hAnsi="Arial" w:cs="Arial"/>
          <w:b/>
        </w:rPr>
        <w:t>Wykonawca</w:t>
      </w:r>
      <w:r>
        <w:rPr>
          <w:rFonts w:ascii="Arial" w:hAnsi="Arial" w:cs="Arial"/>
        </w:rPr>
        <w:t xml:space="preserve"> zobowiązany jest je usunąć w terminie wyznaczonym przez </w:t>
      </w:r>
      <w:r>
        <w:rPr>
          <w:rFonts w:ascii="Arial" w:hAnsi="Arial" w:cs="Arial"/>
          <w:b/>
        </w:rPr>
        <w:t>Zamawiającego</w:t>
      </w:r>
      <w:r>
        <w:rPr>
          <w:rFonts w:ascii="Arial" w:hAnsi="Arial" w:cs="Arial"/>
        </w:rPr>
        <w:t xml:space="preserve">, uwzględniającym czas niezbędny na ich usunięcie. W przypadku gdy wady usunąć się nie dadzą albo gdy z okoliczności wynika, że </w:t>
      </w:r>
      <w:r>
        <w:rPr>
          <w:rFonts w:ascii="Arial" w:hAnsi="Arial" w:cs="Arial"/>
          <w:b/>
        </w:rPr>
        <w:t>Wykonawca</w:t>
      </w:r>
      <w:r>
        <w:rPr>
          <w:rFonts w:ascii="Arial" w:hAnsi="Arial" w:cs="Arial"/>
        </w:rPr>
        <w:t xml:space="preserve"> nie zdoła ich usunąć w terminie wskazanym przez </w:t>
      </w:r>
      <w:r>
        <w:rPr>
          <w:rFonts w:ascii="Arial" w:hAnsi="Arial" w:cs="Arial"/>
          <w:b/>
        </w:rPr>
        <w:t>Zamawiającego</w:t>
      </w:r>
      <w:r>
        <w:rPr>
          <w:rFonts w:ascii="Arial" w:hAnsi="Arial" w:cs="Arial"/>
        </w:rPr>
        <w:t xml:space="preserve">, </w:t>
      </w:r>
      <w:r>
        <w:rPr>
          <w:rFonts w:ascii="Arial" w:hAnsi="Arial" w:cs="Arial"/>
          <w:b/>
        </w:rPr>
        <w:t>Zamawiający</w:t>
      </w:r>
      <w:r>
        <w:rPr>
          <w:rFonts w:ascii="Arial" w:hAnsi="Arial" w:cs="Arial"/>
        </w:rPr>
        <w:t xml:space="preserve"> może od umowy odstąpić, jeżeli wady są istotne. Jeżeli wady nie są istotne, </w:t>
      </w:r>
      <w:r>
        <w:rPr>
          <w:rFonts w:ascii="Arial" w:hAnsi="Arial" w:cs="Arial"/>
          <w:b/>
        </w:rPr>
        <w:t>Zamawiający</w:t>
      </w:r>
      <w:r>
        <w:rPr>
          <w:rFonts w:ascii="Arial" w:hAnsi="Arial" w:cs="Arial"/>
        </w:rPr>
        <w:t xml:space="preserve"> może żądać obniżenia wynagrodzenia w odpowiednim stosunku. Postanowienie to dotyczy również wad stwierdzonych po dokonaniu odbioru końcowego.</w:t>
      </w:r>
    </w:p>
    <w:p w:rsidR="00EF040E" w:rsidRDefault="00EF040E" w:rsidP="00EF040E">
      <w:pPr>
        <w:numPr>
          <w:ilvl w:val="0"/>
          <w:numId w:val="29"/>
        </w:numPr>
        <w:suppressAutoHyphens/>
        <w:ind w:left="284" w:hanging="284"/>
        <w:jc w:val="both"/>
        <w:rPr>
          <w:rFonts w:ascii="Arial" w:hAnsi="Arial" w:cs="Arial"/>
        </w:rPr>
      </w:pPr>
      <w:r>
        <w:rPr>
          <w:rFonts w:ascii="Arial" w:hAnsi="Arial" w:cs="Arial"/>
          <w:b/>
        </w:rPr>
        <w:t>Wykonawca</w:t>
      </w:r>
      <w:r>
        <w:rPr>
          <w:rFonts w:ascii="Arial" w:hAnsi="Arial" w:cs="Arial"/>
        </w:rPr>
        <w:t xml:space="preserve"> zobowiązany jest do zawiadomienia pisemnie </w:t>
      </w:r>
      <w:r>
        <w:rPr>
          <w:rFonts w:ascii="Arial" w:hAnsi="Arial" w:cs="Arial"/>
          <w:b/>
        </w:rPr>
        <w:t>Zamawiającego</w:t>
      </w:r>
      <w:r>
        <w:rPr>
          <w:rFonts w:ascii="Arial" w:hAnsi="Arial" w:cs="Arial"/>
        </w:rPr>
        <w:t xml:space="preserve"> o usunięciu wad.</w:t>
      </w:r>
    </w:p>
    <w:p w:rsidR="00EF040E" w:rsidRDefault="00EF040E" w:rsidP="00EF040E">
      <w:pPr>
        <w:tabs>
          <w:tab w:val="left" w:pos="1080"/>
        </w:tabs>
        <w:jc w:val="both"/>
        <w:rPr>
          <w:rFonts w:ascii="Arial" w:hAnsi="Arial" w:cs="Arial"/>
        </w:rPr>
      </w:pPr>
    </w:p>
    <w:p w:rsidR="00EF040E" w:rsidRDefault="00EF040E" w:rsidP="00EF040E">
      <w:pPr>
        <w:spacing w:after="120"/>
        <w:jc w:val="center"/>
        <w:rPr>
          <w:rFonts w:ascii="Arial" w:hAnsi="Arial" w:cs="Arial"/>
        </w:rPr>
      </w:pPr>
      <w:r>
        <w:rPr>
          <w:rFonts w:ascii="Arial" w:hAnsi="Arial" w:cs="Arial"/>
          <w:b/>
        </w:rPr>
        <w:t>§ 11</w:t>
      </w:r>
    </w:p>
    <w:p w:rsidR="00EF040E" w:rsidRDefault="00EF040E" w:rsidP="00EF040E">
      <w:pPr>
        <w:numPr>
          <w:ilvl w:val="0"/>
          <w:numId w:val="34"/>
        </w:numPr>
        <w:tabs>
          <w:tab w:val="left" w:pos="285"/>
        </w:tabs>
        <w:suppressAutoHyphens/>
        <w:ind w:left="270" w:hanging="285"/>
        <w:jc w:val="both"/>
        <w:rPr>
          <w:rFonts w:ascii="Arial" w:hAnsi="Arial" w:cs="Arial"/>
        </w:rPr>
      </w:pPr>
      <w:r>
        <w:rPr>
          <w:rFonts w:ascii="Arial" w:hAnsi="Arial" w:cs="Arial"/>
        </w:rPr>
        <w:t xml:space="preserve">Podstawą wystawienia faktury za wykonane przez </w:t>
      </w:r>
      <w:r>
        <w:rPr>
          <w:rFonts w:ascii="Arial" w:hAnsi="Arial" w:cs="Arial"/>
          <w:b/>
        </w:rPr>
        <w:t>Wykonawcę</w:t>
      </w:r>
      <w:r>
        <w:rPr>
          <w:rFonts w:ascii="Arial" w:hAnsi="Arial" w:cs="Arial"/>
        </w:rPr>
        <w:t xml:space="preserve"> roboty budowlane jest podpisany protokół odbioru końcowego, o których mowa w §10 niniejszej umowy, a w przypadku stwierdzenia wad podczas odbioru końcowego podstawą wystawienia faktury jest protokół odbioru końcowego wraz z protokołem stwierdzającym usunięcie wad.</w:t>
      </w:r>
    </w:p>
    <w:p w:rsidR="00EF040E" w:rsidRDefault="00EF040E" w:rsidP="00EF040E">
      <w:pPr>
        <w:numPr>
          <w:ilvl w:val="0"/>
          <w:numId w:val="34"/>
        </w:numPr>
        <w:tabs>
          <w:tab w:val="left" w:pos="285"/>
        </w:tabs>
        <w:suppressAutoHyphens/>
        <w:ind w:left="315" w:hanging="315"/>
        <w:jc w:val="both"/>
        <w:rPr>
          <w:rFonts w:ascii="Arial" w:hAnsi="Arial" w:cs="Arial"/>
          <w:b/>
        </w:rPr>
      </w:pPr>
      <w:r>
        <w:rPr>
          <w:rFonts w:ascii="Arial" w:hAnsi="Arial" w:cs="Arial"/>
        </w:rPr>
        <w:t xml:space="preserve">Do złożonej </w:t>
      </w:r>
      <w:r>
        <w:rPr>
          <w:rFonts w:ascii="Arial" w:hAnsi="Arial" w:cs="Arial"/>
          <w:b/>
        </w:rPr>
        <w:t>Zamawiającemu</w:t>
      </w:r>
      <w:r>
        <w:rPr>
          <w:rFonts w:ascii="Arial" w:hAnsi="Arial" w:cs="Arial"/>
        </w:rPr>
        <w:t xml:space="preserve"> faktury za wykonane roboty budowlane </w:t>
      </w:r>
      <w:r>
        <w:rPr>
          <w:rFonts w:ascii="Arial" w:hAnsi="Arial" w:cs="Arial"/>
          <w:b/>
        </w:rPr>
        <w:t>Wykonawca</w:t>
      </w:r>
      <w:r>
        <w:rPr>
          <w:rFonts w:ascii="Arial" w:hAnsi="Arial" w:cs="Arial"/>
        </w:rPr>
        <w:t xml:space="preserve"> jest zobowiązany załączyć pisemne oświadczenie potwierdzające, że wykonany zakres robót zrealizowany został samodzielnie przez </w:t>
      </w:r>
      <w:r>
        <w:rPr>
          <w:rFonts w:ascii="Arial" w:hAnsi="Arial" w:cs="Arial"/>
          <w:b/>
        </w:rPr>
        <w:t xml:space="preserve">Wykonawcę, </w:t>
      </w:r>
      <w:r>
        <w:rPr>
          <w:rFonts w:ascii="Arial" w:hAnsi="Arial" w:cs="Arial"/>
        </w:rPr>
        <w:t xml:space="preserve">bądź też z udziałem Podwykonawców zgłoszonych </w:t>
      </w:r>
      <w:r>
        <w:rPr>
          <w:rFonts w:ascii="Arial" w:hAnsi="Arial" w:cs="Arial"/>
          <w:b/>
        </w:rPr>
        <w:t>Zamawiającemu</w:t>
      </w:r>
      <w:r>
        <w:rPr>
          <w:rFonts w:ascii="Arial" w:hAnsi="Arial" w:cs="Arial"/>
        </w:rPr>
        <w:t xml:space="preserve"> zgodnie z warunkami niniejszej umowy i nie został powierzony do realizacji Podwykonawcy niezgłoszonemu </w:t>
      </w:r>
      <w:r>
        <w:rPr>
          <w:rFonts w:ascii="Arial" w:hAnsi="Arial" w:cs="Arial"/>
          <w:b/>
        </w:rPr>
        <w:t>Zamawiającemu</w:t>
      </w:r>
      <w:r>
        <w:rPr>
          <w:rFonts w:ascii="Arial" w:hAnsi="Arial" w:cs="Arial"/>
        </w:rPr>
        <w:t xml:space="preserve"> zgodnie z warunkami niniejszej umowy.</w:t>
      </w:r>
    </w:p>
    <w:p w:rsidR="00EF040E" w:rsidRDefault="00EF040E" w:rsidP="00EF040E">
      <w:pPr>
        <w:numPr>
          <w:ilvl w:val="0"/>
          <w:numId w:val="34"/>
        </w:numPr>
        <w:tabs>
          <w:tab w:val="left" w:pos="285"/>
        </w:tabs>
        <w:suppressAutoHyphens/>
        <w:ind w:left="300" w:hanging="300"/>
        <w:jc w:val="both"/>
        <w:rPr>
          <w:rFonts w:ascii="Arial" w:hAnsi="Arial" w:cs="Arial"/>
        </w:rPr>
      </w:pPr>
      <w:r>
        <w:rPr>
          <w:rFonts w:ascii="Arial" w:hAnsi="Arial" w:cs="Arial"/>
          <w:b/>
        </w:rPr>
        <w:t>Wykonawca</w:t>
      </w:r>
      <w:r>
        <w:rPr>
          <w:rFonts w:ascii="Arial" w:hAnsi="Arial" w:cs="Arial"/>
        </w:rPr>
        <w:t xml:space="preserve"> zobowiązuje się do prawidłowego wystawienia faktury w terminie 7 dni od daty odbioru końcowego przedmiotu umowy.</w:t>
      </w:r>
    </w:p>
    <w:p w:rsidR="00EF040E" w:rsidRDefault="00EF040E" w:rsidP="00EF040E">
      <w:pPr>
        <w:numPr>
          <w:ilvl w:val="0"/>
          <w:numId w:val="34"/>
        </w:numPr>
        <w:tabs>
          <w:tab w:val="left" w:pos="285"/>
        </w:tabs>
        <w:suppressAutoHyphens/>
        <w:ind w:left="0" w:hanging="15"/>
        <w:jc w:val="both"/>
        <w:rPr>
          <w:rFonts w:ascii="Arial" w:hAnsi="Arial" w:cs="Arial"/>
        </w:rPr>
      </w:pPr>
      <w:r>
        <w:rPr>
          <w:rFonts w:ascii="Arial" w:hAnsi="Arial" w:cs="Arial"/>
        </w:rPr>
        <w:t xml:space="preserve">Faktura winna być wystawiona na Miejski Ośrodek Sportu i Rekreacji w Brzegu, 49-300 Brzeg ul.    </w:t>
      </w:r>
    </w:p>
    <w:p w:rsidR="00EF040E" w:rsidRDefault="00EF040E" w:rsidP="00EF040E">
      <w:pPr>
        <w:tabs>
          <w:tab w:val="left" w:pos="285"/>
        </w:tabs>
        <w:jc w:val="both"/>
        <w:rPr>
          <w:rFonts w:ascii="Arial" w:hAnsi="Arial" w:cs="Arial"/>
        </w:rPr>
      </w:pPr>
      <w:r>
        <w:rPr>
          <w:rFonts w:ascii="Arial" w:hAnsi="Arial" w:cs="Arial"/>
        </w:rPr>
        <w:t xml:space="preserve">     Sportowa 1.</w:t>
      </w:r>
    </w:p>
    <w:p w:rsidR="00EF040E" w:rsidRDefault="00EF040E" w:rsidP="00EF040E">
      <w:pPr>
        <w:numPr>
          <w:ilvl w:val="0"/>
          <w:numId w:val="34"/>
        </w:numPr>
        <w:tabs>
          <w:tab w:val="left" w:pos="285"/>
        </w:tabs>
        <w:suppressAutoHyphens/>
        <w:ind w:left="315" w:hanging="315"/>
        <w:jc w:val="both"/>
        <w:rPr>
          <w:rFonts w:ascii="Arial" w:hAnsi="Arial" w:cs="Arial"/>
        </w:rPr>
      </w:pPr>
      <w:r>
        <w:rPr>
          <w:rFonts w:ascii="Arial" w:hAnsi="Arial" w:cs="Arial"/>
        </w:rPr>
        <w:t xml:space="preserve">Wynagrodzenie </w:t>
      </w:r>
      <w:r>
        <w:rPr>
          <w:rFonts w:ascii="Arial" w:hAnsi="Arial" w:cs="Arial"/>
          <w:b/>
        </w:rPr>
        <w:t>Wykonawcy</w:t>
      </w:r>
      <w:r>
        <w:rPr>
          <w:rFonts w:ascii="Arial" w:hAnsi="Arial" w:cs="Arial"/>
        </w:rPr>
        <w:t xml:space="preserve"> płatne będzie przelewem na wskazane przez niego w fakturze VAT konto,                w terminie do 14 dni od daty otrzymania przez </w:t>
      </w:r>
      <w:r>
        <w:rPr>
          <w:rFonts w:ascii="Arial" w:hAnsi="Arial" w:cs="Arial"/>
          <w:b/>
        </w:rPr>
        <w:t>Zamawiającego</w:t>
      </w:r>
      <w:r>
        <w:rPr>
          <w:rFonts w:ascii="Arial" w:hAnsi="Arial" w:cs="Arial"/>
        </w:rPr>
        <w:t xml:space="preserve"> prawidłowo wystawionej faktury VAT.</w:t>
      </w:r>
    </w:p>
    <w:p w:rsidR="00EF040E" w:rsidRDefault="00EF040E" w:rsidP="00EF040E">
      <w:pPr>
        <w:numPr>
          <w:ilvl w:val="0"/>
          <w:numId w:val="34"/>
        </w:numPr>
        <w:tabs>
          <w:tab w:val="left" w:pos="285"/>
        </w:tabs>
        <w:suppressAutoHyphens/>
        <w:ind w:left="300" w:hanging="285"/>
        <w:jc w:val="both"/>
        <w:rPr>
          <w:rFonts w:ascii="Arial" w:hAnsi="Arial" w:cs="Arial"/>
        </w:rPr>
      </w:pPr>
      <w:r>
        <w:rPr>
          <w:rFonts w:ascii="Arial" w:hAnsi="Arial" w:cs="Arial"/>
        </w:rPr>
        <w:t xml:space="preserve">W przypadku wystawienia faktury w sposób nieprawidłowy lub niezgodny z postanowieniami umowy, wynagrodzenie </w:t>
      </w:r>
      <w:r>
        <w:rPr>
          <w:rFonts w:ascii="Arial" w:hAnsi="Arial" w:cs="Arial"/>
          <w:b/>
        </w:rPr>
        <w:t xml:space="preserve">Wykonawcy </w:t>
      </w:r>
      <w:r>
        <w:rPr>
          <w:rFonts w:ascii="Arial" w:hAnsi="Arial" w:cs="Arial"/>
        </w:rPr>
        <w:t>płatne będzie przelewem na wskazane przez niego w fakturze VAT konto,              w terminie 14 dni od daty otrzymania korekty do faktury wystawionej w sposób nieprawidłowy lub niezgodny z postanowieniami umowy.</w:t>
      </w:r>
    </w:p>
    <w:p w:rsidR="00EF040E" w:rsidRDefault="00EF040E" w:rsidP="00EF040E">
      <w:pPr>
        <w:numPr>
          <w:ilvl w:val="0"/>
          <w:numId w:val="34"/>
        </w:numPr>
        <w:tabs>
          <w:tab w:val="left" w:pos="285"/>
        </w:tabs>
        <w:suppressAutoHyphens/>
        <w:ind w:left="315" w:hanging="330"/>
        <w:jc w:val="both"/>
        <w:rPr>
          <w:rFonts w:ascii="Arial" w:hAnsi="Arial" w:cs="Arial"/>
          <w:b/>
        </w:rPr>
      </w:pPr>
      <w:r>
        <w:rPr>
          <w:rFonts w:ascii="Arial" w:hAnsi="Arial" w:cs="Arial"/>
        </w:rPr>
        <w:t xml:space="preserve">W przypadku zawarcia umowy o podwykonawstwo, </w:t>
      </w:r>
      <w:r>
        <w:rPr>
          <w:rFonts w:ascii="Arial" w:hAnsi="Arial" w:cs="Arial"/>
          <w:b/>
        </w:rPr>
        <w:t>Wykonawca</w:t>
      </w:r>
      <w:r>
        <w:rPr>
          <w:rFonts w:ascii="Arial" w:hAnsi="Arial" w:cs="Arial"/>
        </w:rPr>
        <w:t xml:space="preserve"> zobowiązany jest do dokonania zapłaty wynagrodzenia należnego Podwykonawcy z zachowaniem terminów określonych tą umową.</w:t>
      </w:r>
    </w:p>
    <w:p w:rsidR="00EF040E" w:rsidRDefault="00EF040E" w:rsidP="00EF040E">
      <w:pPr>
        <w:numPr>
          <w:ilvl w:val="0"/>
          <w:numId w:val="34"/>
        </w:numPr>
        <w:tabs>
          <w:tab w:val="left" w:pos="285"/>
        </w:tabs>
        <w:suppressAutoHyphens/>
        <w:ind w:left="285" w:hanging="300"/>
        <w:jc w:val="both"/>
        <w:rPr>
          <w:rFonts w:ascii="Arial" w:hAnsi="Arial" w:cs="Arial"/>
        </w:rPr>
      </w:pPr>
      <w:r>
        <w:rPr>
          <w:rFonts w:ascii="Arial" w:hAnsi="Arial" w:cs="Arial"/>
          <w:b/>
        </w:rPr>
        <w:t>Wykonawca,</w:t>
      </w:r>
      <w:r>
        <w:rPr>
          <w:rFonts w:ascii="Arial" w:hAnsi="Arial" w:cs="Arial"/>
        </w:rPr>
        <w:t xml:space="preserve"> najpóźniej w dniu zakończenia odbioru końcowego przedmiotu umowy, jest zobowiązany przedłożyć </w:t>
      </w:r>
      <w:r>
        <w:rPr>
          <w:rFonts w:ascii="Arial" w:hAnsi="Arial" w:cs="Arial"/>
          <w:b/>
        </w:rPr>
        <w:t>Zamawiającemu</w:t>
      </w:r>
      <w:r>
        <w:rPr>
          <w:rFonts w:ascii="Arial" w:hAnsi="Arial" w:cs="Arial"/>
        </w:rPr>
        <w:t xml:space="preserve"> oświadczenia wszystkich Podwykonawców lub dowody dotyczące zapłaty wynagrodzenia wszystkim Podwykonawcom. Oświadczenia podpisane przez osoby upoważnione do reprezentowania składających je Podwykonawców lub inne dowody na potwierdzenie dokonanej zapłaty wynagrodzenia powinny potwierdzać brak zaległości </w:t>
      </w:r>
      <w:r>
        <w:rPr>
          <w:rFonts w:ascii="Arial" w:hAnsi="Arial" w:cs="Arial"/>
          <w:b/>
        </w:rPr>
        <w:t>Wykonawcy</w:t>
      </w:r>
      <w:r>
        <w:rPr>
          <w:rFonts w:ascii="Arial" w:hAnsi="Arial" w:cs="Arial"/>
        </w:rPr>
        <w:t xml:space="preserve"> w uregulowaniu wszystkich wymagalnych w tym okresie wynagrodzeń Podwykonawców wynikających z umów o podwykonawstwo.</w:t>
      </w:r>
    </w:p>
    <w:p w:rsidR="00EF040E" w:rsidRDefault="00EF040E" w:rsidP="00EF040E">
      <w:pPr>
        <w:numPr>
          <w:ilvl w:val="0"/>
          <w:numId w:val="34"/>
        </w:numPr>
        <w:tabs>
          <w:tab w:val="left" w:pos="285"/>
        </w:tabs>
        <w:suppressAutoHyphens/>
        <w:ind w:left="300" w:hanging="300"/>
        <w:jc w:val="both"/>
        <w:rPr>
          <w:rFonts w:ascii="Arial" w:hAnsi="Arial" w:cs="Arial"/>
        </w:rPr>
      </w:pPr>
      <w:r>
        <w:rPr>
          <w:rFonts w:ascii="Arial" w:hAnsi="Arial" w:cs="Arial"/>
        </w:rPr>
        <w:t xml:space="preserve">Jeżeli w terminie określonym w zaakceptowanej przez </w:t>
      </w:r>
      <w:r>
        <w:rPr>
          <w:rFonts w:ascii="Arial" w:hAnsi="Arial" w:cs="Arial"/>
          <w:b/>
        </w:rPr>
        <w:t>Zamawiającego</w:t>
      </w:r>
      <w:r>
        <w:rPr>
          <w:rFonts w:ascii="Arial" w:hAnsi="Arial" w:cs="Arial"/>
        </w:rPr>
        <w:t xml:space="preserve"> umowie o podwykonawstwo </w:t>
      </w:r>
      <w:r>
        <w:rPr>
          <w:rFonts w:ascii="Arial" w:hAnsi="Arial" w:cs="Arial"/>
          <w:b/>
        </w:rPr>
        <w:t>Wykonawca,</w:t>
      </w:r>
      <w:r>
        <w:rPr>
          <w:rFonts w:ascii="Arial" w:hAnsi="Arial" w:cs="Arial"/>
        </w:rPr>
        <w:t xml:space="preserve"> Podwykonawca lub dalszy Podwykonawca nie zapłaci wymagalnego wynagrodzenia przysługującego Podwykonawcy, Podwykonawca może zwrócić się z żądaniem zapłaty należnego wynagrodzenia bezpośrednio do </w:t>
      </w:r>
      <w:r>
        <w:rPr>
          <w:rFonts w:ascii="Arial" w:hAnsi="Arial" w:cs="Arial"/>
          <w:b/>
        </w:rPr>
        <w:t>Zamawiającego</w:t>
      </w:r>
      <w:r>
        <w:rPr>
          <w:rFonts w:ascii="Arial" w:hAnsi="Arial" w:cs="Arial"/>
        </w:rPr>
        <w:t>.</w:t>
      </w:r>
    </w:p>
    <w:p w:rsidR="00EF040E" w:rsidRDefault="00EF040E" w:rsidP="00EF040E">
      <w:pPr>
        <w:numPr>
          <w:ilvl w:val="0"/>
          <w:numId w:val="34"/>
        </w:numPr>
        <w:tabs>
          <w:tab w:val="left" w:pos="285"/>
        </w:tabs>
        <w:suppressAutoHyphens/>
        <w:ind w:left="330" w:hanging="330"/>
        <w:jc w:val="both"/>
        <w:rPr>
          <w:rFonts w:ascii="Arial" w:hAnsi="Arial" w:cs="Arial"/>
        </w:rPr>
      </w:pPr>
      <w:r>
        <w:rPr>
          <w:rFonts w:ascii="Arial" w:hAnsi="Arial" w:cs="Arial"/>
        </w:rPr>
        <w:t xml:space="preserve">Wynagrodzenie, o którym mowa w ust. 9 dotyczy wyłącznie należności powstałych po zaakceptowaniu przez </w:t>
      </w:r>
      <w:r>
        <w:rPr>
          <w:rFonts w:ascii="Arial" w:hAnsi="Arial" w:cs="Arial"/>
          <w:b/>
        </w:rPr>
        <w:t>Zamawiającego</w:t>
      </w:r>
      <w:r>
        <w:rPr>
          <w:rFonts w:ascii="Arial" w:hAnsi="Arial" w:cs="Arial"/>
        </w:rPr>
        <w:t xml:space="preserve"> umowy o podwykonawstwo, której przedmiotem są roboty budowlane, lub przedłożeniu </w:t>
      </w:r>
      <w:r>
        <w:rPr>
          <w:rFonts w:ascii="Arial" w:hAnsi="Arial" w:cs="Arial"/>
          <w:b/>
        </w:rPr>
        <w:t>Zamawiającemu</w:t>
      </w:r>
      <w:r>
        <w:rPr>
          <w:rFonts w:ascii="Arial" w:hAnsi="Arial" w:cs="Arial"/>
        </w:rPr>
        <w:t xml:space="preserve"> poświadczonej za zgodność z oryginałem kopii umowy                                         o podwykonawstwo, której przedmiotem są dostawy lub usługi.</w:t>
      </w:r>
    </w:p>
    <w:p w:rsidR="00EF040E" w:rsidRDefault="00EF040E" w:rsidP="00EF040E">
      <w:pPr>
        <w:numPr>
          <w:ilvl w:val="0"/>
          <w:numId w:val="34"/>
        </w:numPr>
        <w:tabs>
          <w:tab w:val="left" w:pos="285"/>
        </w:tabs>
        <w:suppressAutoHyphens/>
        <w:ind w:left="300" w:hanging="315"/>
        <w:jc w:val="both"/>
        <w:rPr>
          <w:rFonts w:ascii="Arial" w:hAnsi="Arial" w:cs="Arial"/>
        </w:rPr>
      </w:pPr>
      <w:r>
        <w:rPr>
          <w:rFonts w:ascii="Arial" w:hAnsi="Arial" w:cs="Arial"/>
        </w:rPr>
        <w:t>Bezpośrednia zapłata obejmuje wyłącznie należne wynagrodzenie, bez odsetek, należnych Podwykonawcy lub dalszemu Podwykonawcy.</w:t>
      </w:r>
    </w:p>
    <w:p w:rsidR="00EF040E" w:rsidRDefault="00EF040E" w:rsidP="00EF040E">
      <w:pPr>
        <w:numPr>
          <w:ilvl w:val="0"/>
          <w:numId w:val="34"/>
        </w:numPr>
        <w:tabs>
          <w:tab w:val="left" w:pos="285"/>
        </w:tabs>
        <w:suppressAutoHyphens/>
        <w:ind w:left="315" w:hanging="315"/>
        <w:jc w:val="both"/>
        <w:rPr>
          <w:rFonts w:ascii="Arial" w:hAnsi="Arial" w:cs="Arial"/>
        </w:rPr>
      </w:pPr>
      <w:r>
        <w:rPr>
          <w:rFonts w:ascii="Arial" w:hAnsi="Arial" w:cs="Arial"/>
        </w:rPr>
        <w:t xml:space="preserve">Przed dokonaniem zapłaty na żądanie, o którym mowa w ust. 9, </w:t>
      </w:r>
      <w:r>
        <w:rPr>
          <w:rFonts w:ascii="Arial" w:hAnsi="Arial" w:cs="Arial"/>
          <w:b/>
        </w:rPr>
        <w:t>Zamawiający</w:t>
      </w:r>
      <w:r>
        <w:rPr>
          <w:rFonts w:ascii="Arial" w:hAnsi="Arial" w:cs="Arial"/>
        </w:rPr>
        <w:t xml:space="preserve"> wezwie </w:t>
      </w:r>
      <w:r>
        <w:rPr>
          <w:rFonts w:ascii="Arial" w:hAnsi="Arial" w:cs="Arial"/>
          <w:b/>
        </w:rPr>
        <w:t>Wykonawcę</w:t>
      </w:r>
      <w:r>
        <w:rPr>
          <w:rFonts w:ascii="Arial" w:hAnsi="Arial" w:cs="Arial"/>
        </w:rPr>
        <w:t xml:space="preserve"> do zgłaszania pisemnych uwag dotyczących zasadności bezpośredniej zapłaty wynagrodzenia </w:t>
      </w:r>
      <w:r>
        <w:rPr>
          <w:rFonts w:ascii="Arial" w:hAnsi="Arial" w:cs="Arial"/>
          <w:b/>
        </w:rPr>
        <w:t>Podwykonawcy</w:t>
      </w:r>
      <w:r>
        <w:rPr>
          <w:rFonts w:ascii="Arial" w:hAnsi="Arial" w:cs="Arial"/>
        </w:rPr>
        <w:t xml:space="preserve"> lub dalszemu Podwykonawcy w terminie 7 dni od dnia doręczenia żądania Podwykonawcy.</w:t>
      </w:r>
    </w:p>
    <w:p w:rsidR="00EF040E" w:rsidRDefault="00EF040E" w:rsidP="00EF040E">
      <w:pPr>
        <w:numPr>
          <w:ilvl w:val="0"/>
          <w:numId w:val="34"/>
        </w:numPr>
        <w:tabs>
          <w:tab w:val="left" w:pos="285"/>
        </w:tabs>
        <w:suppressAutoHyphens/>
        <w:ind w:left="330" w:hanging="345"/>
        <w:jc w:val="both"/>
        <w:rPr>
          <w:rFonts w:ascii="Arial" w:hAnsi="Arial" w:cs="Arial"/>
        </w:rPr>
      </w:pPr>
      <w:r>
        <w:rPr>
          <w:rFonts w:ascii="Arial" w:hAnsi="Arial" w:cs="Arial"/>
        </w:rPr>
        <w:t xml:space="preserve">W przypadku zgłoszenia przez </w:t>
      </w:r>
      <w:r>
        <w:rPr>
          <w:rFonts w:ascii="Arial" w:hAnsi="Arial" w:cs="Arial"/>
          <w:b/>
        </w:rPr>
        <w:t>Wykonawcę</w:t>
      </w:r>
      <w:r>
        <w:rPr>
          <w:rFonts w:ascii="Arial" w:hAnsi="Arial" w:cs="Arial"/>
        </w:rPr>
        <w:t xml:space="preserve"> uwag, o których mowa w ust. 12 podważających zasadność bezpośredniej zapłaty, </w:t>
      </w:r>
      <w:r>
        <w:rPr>
          <w:rFonts w:ascii="Arial" w:hAnsi="Arial" w:cs="Arial"/>
          <w:b/>
        </w:rPr>
        <w:t>Zamawiający</w:t>
      </w:r>
      <w:r>
        <w:rPr>
          <w:rFonts w:ascii="Arial" w:hAnsi="Arial" w:cs="Arial"/>
        </w:rPr>
        <w:t xml:space="preserve"> może:</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lastRenderedPageBreak/>
        <w:t xml:space="preserve">nie dokonać bezpośredniej zapłaty wynagrodzenia Podwykonawcy lub dalszemu Podwykonawcy, jeżeli </w:t>
      </w:r>
      <w:r>
        <w:rPr>
          <w:rFonts w:ascii="Arial" w:hAnsi="Arial" w:cs="Arial"/>
          <w:b/>
        </w:rPr>
        <w:t>Wykonawca</w:t>
      </w:r>
      <w:r>
        <w:rPr>
          <w:rFonts w:ascii="Arial" w:hAnsi="Arial" w:cs="Arial"/>
        </w:rPr>
        <w:t xml:space="preserve"> wykaże niezasadność takiej zapłaty albo,</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t xml:space="preserve">złożyć do depozytu sądowego kwotę potrzebną na pokrycie wynagrodzenia Podwykonawcy lub dalszego Podwykonawcy w przypadku istnienia zasadniczej wątpliwości </w:t>
      </w:r>
      <w:r>
        <w:rPr>
          <w:rFonts w:ascii="Arial" w:hAnsi="Arial" w:cs="Arial"/>
          <w:b/>
        </w:rPr>
        <w:t>Zamawiającego</w:t>
      </w:r>
      <w:r>
        <w:rPr>
          <w:rFonts w:ascii="Arial" w:hAnsi="Arial" w:cs="Arial"/>
        </w:rPr>
        <w:t xml:space="preserve"> co do wysokości należnej zapłaty lub podmiotu, któremu płatność się należy, albo</w:t>
      </w:r>
    </w:p>
    <w:p w:rsidR="00EF040E" w:rsidRDefault="00EF040E" w:rsidP="00EF040E">
      <w:pPr>
        <w:numPr>
          <w:ilvl w:val="0"/>
          <w:numId w:val="33"/>
        </w:numPr>
        <w:suppressAutoHyphens/>
        <w:ind w:left="709" w:hanging="283"/>
        <w:jc w:val="both"/>
        <w:rPr>
          <w:rFonts w:ascii="Arial" w:hAnsi="Arial" w:cs="Arial"/>
        </w:rPr>
      </w:pPr>
      <w:r>
        <w:rPr>
          <w:rFonts w:ascii="Arial" w:hAnsi="Arial" w:cs="Arial"/>
        </w:rPr>
        <w:t xml:space="preserve">dokonać bezpośredniej zapłaty wynagrodzenia Podwykonawcy lub dalszemu Podwykonawcy, jeżeli Podwykonawca lub dalszy Podwykonawca wykaże zasadność takiej zapłaty.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dokonywania bezpośredniej zapłaty Podwykonawcy lub dalszemu Podwykonawcy, </w:t>
      </w:r>
      <w:r>
        <w:rPr>
          <w:rFonts w:ascii="Arial" w:hAnsi="Arial" w:cs="Arial"/>
          <w:b/>
        </w:rPr>
        <w:t>Zamawiający</w:t>
      </w:r>
      <w:r>
        <w:rPr>
          <w:rFonts w:ascii="Arial" w:hAnsi="Arial" w:cs="Arial"/>
        </w:rPr>
        <w:t xml:space="preserve"> jest zobowiązany zapłacić Podwykonawcy należne wynagrodzenie będące przedmiotem żądania, o którym mowa w ust. 9, jeżeli Podwykonawca udokumentuje jego zasadność fakturą oraz dokumentami potwierdzającymi wykonanie i odbiór robót, a </w:t>
      </w:r>
      <w:r>
        <w:rPr>
          <w:rFonts w:ascii="Arial" w:hAnsi="Arial" w:cs="Arial"/>
          <w:b/>
        </w:rPr>
        <w:t>Wykonawca</w:t>
      </w:r>
      <w:r>
        <w:rPr>
          <w:rFonts w:ascii="Arial" w:hAnsi="Arial" w:cs="Arial"/>
        </w:rPr>
        <w:t xml:space="preserve"> nie złoży w trybie określonym             w ust.12 uwag wykazujących niezasadność bezpośredniej zapłaty. Bezpośrednia zapłata obejmuje wyłącznie należne wynagrodzenie bez odsetek i innych należności ubocznych należnych Podwykonawcy.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dokonania bezpośredniej zapłaty Podwykonawcy lub dalszemu Podwykonawcy, </w:t>
      </w:r>
      <w:r>
        <w:rPr>
          <w:rFonts w:ascii="Arial" w:hAnsi="Arial" w:cs="Arial"/>
          <w:b/>
        </w:rPr>
        <w:t>Zamawiający</w:t>
      </w:r>
      <w:r>
        <w:rPr>
          <w:rFonts w:ascii="Arial" w:hAnsi="Arial" w:cs="Arial"/>
        </w:rPr>
        <w:t xml:space="preserve"> potrąca kwotę wypłaconego wynagrodzenia z wynagrodzenia należnego </w:t>
      </w:r>
      <w:r>
        <w:rPr>
          <w:rFonts w:ascii="Arial" w:hAnsi="Arial" w:cs="Arial"/>
          <w:b/>
        </w:rPr>
        <w:t>Wykonawcy</w:t>
      </w:r>
      <w:r>
        <w:rPr>
          <w:rFonts w:ascii="Arial" w:hAnsi="Arial" w:cs="Arial"/>
        </w:rPr>
        <w:t xml:space="preserve">. </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w którym </w:t>
      </w:r>
      <w:r>
        <w:rPr>
          <w:rFonts w:ascii="Arial" w:hAnsi="Arial" w:cs="Arial"/>
          <w:b/>
        </w:rPr>
        <w:t>Wykonawcą</w:t>
      </w:r>
      <w:r>
        <w:rPr>
          <w:rFonts w:ascii="Arial" w:hAnsi="Arial" w:cs="Arial"/>
        </w:rPr>
        <w:t xml:space="preserve"> Umowy o roboty budowlane jest Konsorcjum, każdy z członków Konsorcjum odpowiada solidarnie wobec </w:t>
      </w:r>
      <w:r>
        <w:rPr>
          <w:rFonts w:ascii="Arial" w:hAnsi="Arial" w:cs="Arial"/>
          <w:b/>
        </w:rPr>
        <w:t>Zamawiającego</w:t>
      </w:r>
      <w:r>
        <w:rPr>
          <w:rFonts w:ascii="Arial" w:hAnsi="Arial" w:cs="Arial"/>
        </w:rPr>
        <w:t xml:space="preserve"> za zobowiązania pozostałych członków Konsorcjum wobec Podwykonawców, Dostawców i Usługodawców zaspokojone przez </w:t>
      </w:r>
      <w:r>
        <w:rPr>
          <w:rFonts w:ascii="Arial" w:hAnsi="Arial" w:cs="Arial"/>
          <w:b/>
        </w:rPr>
        <w:t>Zamawiającego</w:t>
      </w:r>
      <w:r>
        <w:rPr>
          <w:rFonts w:ascii="Arial" w:hAnsi="Arial" w:cs="Arial"/>
        </w:rPr>
        <w:t>.</w:t>
      </w:r>
    </w:p>
    <w:p w:rsidR="00EF040E" w:rsidRDefault="00EF040E" w:rsidP="00EF040E">
      <w:pPr>
        <w:numPr>
          <w:ilvl w:val="0"/>
          <w:numId w:val="10"/>
        </w:numPr>
        <w:suppressAutoHyphens/>
        <w:ind w:left="345" w:hanging="345"/>
        <w:jc w:val="both"/>
        <w:rPr>
          <w:rFonts w:ascii="Arial" w:hAnsi="Arial" w:cs="Arial"/>
        </w:rPr>
      </w:pPr>
      <w:r>
        <w:rPr>
          <w:rFonts w:ascii="Arial" w:hAnsi="Arial" w:cs="Arial"/>
        </w:rPr>
        <w:t xml:space="preserve">W przypadku, gdy </w:t>
      </w:r>
      <w:r>
        <w:rPr>
          <w:rFonts w:ascii="Arial" w:hAnsi="Arial" w:cs="Arial"/>
          <w:b/>
        </w:rPr>
        <w:t>Zamawiający</w:t>
      </w:r>
      <w:r>
        <w:rPr>
          <w:rFonts w:ascii="Arial" w:hAnsi="Arial" w:cs="Arial"/>
        </w:rPr>
        <w:t xml:space="preserve"> będzie zmuszony zapłacić wynagrodzenie Podwykonawcy lub dalszemu Podwykonawcy zgłoszonemu lub też niezgłoszonemu przez </w:t>
      </w:r>
      <w:r>
        <w:rPr>
          <w:rFonts w:ascii="Arial" w:hAnsi="Arial" w:cs="Arial"/>
          <w:b/>
        </w:rPr>
        <w:t>Wykonawcę</w:t>
      </w:r>
      <w:r>
        <w:rPr>
          <w:rFonts w:ascii="Arial" w:hAnsi="Arial" w:cs="Arial"/>
        </w:rPr>
        <w:t xml:space="preserve">, a którego zobowiązanie będzie wymagalne, a zapłata ta nastąpi po wypłaceniu wynagrodzenia należnego </w:t>
      </w:r>
      <w:r>
        <w:rPr>
          <w:rFonts w:ascii="Arial" w:hAnsi="Arial" w:cs="Arial"/>
          <w:b/>
        </w:rPr>
        <w:t>Wykonawcy</w:t>
      </w:r>
      <w:r>
        <w:rPr>
          <w:rFonts w:ascii="Arial" w:hAnsi="Arial" w:cs="Arial"/>
        </w:rPr>
        <w:t xml:space="preserve"> za wykonanie przedmiotu umowy, </w:t>
      </w:r>
      <w:r>
        <w:rPr>
          <w:rFonts w:ascii="Arial" w:hAnsi="Arial" w:cs="Arial"/>
          <w:b/>
        </w:rPr>
        <w:t>Wykonawca</w:t>
      </w:r>
      <w:r>
        <w:rPr>
          <w:rFonts w:ascii="Arial" w:hAnsi="Arial" w:cs="Arial"/>
        </w:rPr>
        <w:t xml:space="preserve"> zobowiązuje się do zwrotu na rzecz </w:t>
      </w:r>
      <w:r>
        <w:rPr>
          <w:rFonts w:ascii="Arial" w:hAnsi="Arial" w:cs="Arial"/>
          <w:b/>
        </w:rPr>
        <w:t>Zamawiającego</w:t>
      </w:r>
      <w:r>
        <w:rPr>
          <w:rFonts w:ascii="Arial" w:hAnsi="Arial" w:cs="Arial"/>
        </w:rPr>
        <w:t xml:space="preserve"> całej wypłaconej Podwykonawcy lub dalszemu Podwykonawcy kwoty wraz z ustawowymi odsetkami liczonymi od dnia następującego po dniu dokonania zapłaty Podwykonawcy lub dalszemu podwykonawcy oraz z wszystkimi pozostałymi kosztami związanymi z wypłatą tego wynagrodzenia. </w:t>
      </w:r>
    </w:p>
    <w:p w:rsidR="00EF040E" w:rsidRDefault="00EF040E" w:rsidP="00EF040E">
      <w:pPr>
        <w:numPr>
          <w:ilvl w:val="0"/>
          <w:numId w:val="10"/>
        </w:numPr>
        <w:suppressAutoHyphens/>
        <w:ind w:left="345" w:hanging="345"/>
        <w:jc w:val="both"/>
        <w:rPr>
          <w:rFonts w:ascii="Arial" w:hAnsi="Arial" w:cs="Arial"/>
          <w:b/>
        </w:rPr>
      </w:pPr>
      <w:r>
        <w:rPr>
          <w:rFonts w:ascii="Arial" w:hAnsi="Arial" w:cs="Arial"/>
        </w:rPr>
        <w:t xml:space="preserve">Zatrudnienie Podwykonawcy (Podwykonawców) nie zwalnia w żadnym wypadku </w:t>
      </w:r>
      <w:r>
        <w:rPr>
          <w:rFonts w:ascii="Arial" w:hAnsi="Arial" w:cs="Arial"/>
          <w:b/>
        </w:rPr>
        <w:t>Wykonawcy</w:t>
      </w:r>
      <w:r>
        <w:rPr>
          <w:rFonts w:ascii="Arial" w:hAnsi="Arial" w:cs="Arial"/>
        </w:rPr>
        <w:t xml:space="preserve">                            z odpowiedzialności za należyte wykonanie podzleconej części robót. </w:t>
      </w:r>
      <w:r>
        <w:rPr>
          <w:rFonts w:ascii="Arial" w:hAnsi="Arial" w:cs="Arial"/>
          <w:b/>
        </w:rPr>
        <w:t>Wykonawca</w:t>
      </w:r>
      <w:r>
        <w:rPr>
          <w:rFonts w:ascii="Arial" w:hAnsi="Arial" w:cs="Arial"/>
        </w:rPr>
        <w:t xml:space="preserve"> jest zobowiązany sprawować stały nadzór nad realizacją robót przez Podwykonawców i ponosi odpowiedzialność za szkody wyrządzone ich działaniem lub zaniechaniem jak również odpowiedzialność z tytułu niewykonania bądź nienależytego wykonania Umowy.</w:t>
      </w:r>
    </w:p>
    <w:p w:rsidR="00EF040E" w:rsidRDefault="00EF040E" w:rsidP="00EF040E">
      <w:pPr>
        <w:numPr>
          <w:ilvl w:val="0"/>
          <w:numId w:val="10"/>
        </w:numPr>
        <w:suppressAutoHyphens/>
        <w:ind w:left="345" w:hanging="345"/>
        <w:jc w:val="both"/>
        <w:rPr>
          <w:rFonts w:ascii="Arial" w:hAnsi="Arial" w:cs="Arial"/>
        </w:rPr>
      </w:pPr>
      <w:r>
        <w:rPr>
          <w:rFonts w:ascii="Arial" w:hAnsi="Arial" w:cs="Arial"/>
          <w:b/>
        </w:rPr>
        <w:t>Wykonawca</w:t>
      </w:r>
      <w:r>
        <w:rPr>
          <w:rFonts w:ascii="Arial" w:hAnsi="Arial" w:cs="Arial"/>
        </w:rPr>
        <w:t xml:space="preserve"> zawiadomi </w:t>
      </w:r>
      <w:r>
        <w:rPr>
          <w:rFonts w:ascii="Arial" w:hAnsi="Arial" w:cs="Arial"/>
          <w:b/>
        </w:rPr>
        <w:t>Zamawiającego</w:t>
      </w:r>
      <w:r>
        <w:rPr>
          <w:rFonts w:ascii="Arial" w:hAnsi="Arial" w:cs="Arial"/>
        </w:rPr>
        <w:t xml:space="preserve"> o wszelkich sporach z Podwykonawcami oraz o innych okolicznościach, z którymi wiązać się może wystąpienie z roszczeniami przeciwko </w:t>
      </w:r>
      <w:r>
        <w:rPr>
          <w:rFonts w:ascii="Arial" w:hAnsi="Arial" w:cs="Arial"/>
          <w:b/>
        </w:rPr>
        <w:t>Zamawiającemu.</w:t>
      </w:r>
    </w:p>
    <w:p w:rsidR="00EF040E" w:rsidRDefault="00EF040E" w:rsidP="00EF040E">
      <w:pPr>
        <w:numPr>
          <w:ilvl w:val="0"/>
          <w:numId w:val="10"/>
        </w:numPr>
        <w:suppressAutoHyphens/>
        <w:ind w:left="345" w:hanging="345"/>
        <w:jc w:val="both"/>
        <w:rPr>
          <w:rFonts w:ascii="Arial" w:hAnsi="Arial" w:cs="Arial"/>
          <w:b/>
        </w:rPr>
      </w:pPr>
      <w:r>
        <w:rPr>
          <w:rFonts w:ascii="Arial" w:hAnsi="Arial" w:cs="Arial"/>
        </w:rPr>
        <w:t xml:space="preserve">W razie wytoczenia powództwa przez któregokolwiek z Podwykonawców przeciwko </w:t>
      </w:r>
      <w:r>
        <w:rPr>
          <w:rFonts w:ascii="Arial" w:hAnsi="Arial" w:cs="Arial"/>
          <w:b/>
        </w:rPr>
        <w:t>Zamawiającemu, Wykonawca</w:t>
      </w:r>
      <w:r>
        <w:rPr>
          <w:rFonts w:ascii="Arial" w:hAnsi="Arial" w:cs="Arial"/>
        </w:rPr>
        <w:t xml:space="preserve"> – na żądanie </w:t>
      </w:r>
      <w:r>
        <w:rPr>
          <w:rFonts w:ascii="Arial" w:hAnsi="Arial" w:cs="Arial"/>
          <w:b/>
        </w:rPr>
        <w:t>Zamawiającego</w:t>
      </w:r>
      <w:r>
        <w:rPr>
          <w:rFonts w:ascii="Arial" w:hAnsi="Arial" w:cs="Arial"/>
        </w:rPr>
        <w:t xml:space="preserve"> – weźmie udział na swój koszt w postępowaniu w zakresie niezbędnym do ochrony praw i interesów </w:t>
      </w:r>
      <w:r>
        <w:rPr>
          <w:rFonts w:ascii="Arial" w:hAnsi="Arial" w:cs="Arial"/>
          <w:b/>
        </w:rPr>
        <w:t>Zamawiającego</w:t>
      </w:r>
      <w:r>
        <w:rPr>
          <w:rFonts w:ascii="Arial" w:hAnsi="Arial" w:cs="Arial"/>
        </w:rPr>
        <w:t xml:space="preserve"> przed odpowiedzialnością wobec Podwykonawcy.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12</w:t>
      </w:r>
    </w:p>
    <w:p w:rsidR="00EF040E" w:rsidRDefault="00EF040E" w:rsidP="00EF040E">
      <w:pPr>
        <w:numPr>
          <w:ilvl w:val="0"/>
          <w:numId w:val="26"/>
        </w:numPr>
        <w:tabs>
          <w:tab w:val="left" w:pos="284"/>
        </w:tabs>
        <w:suppressAutoHyphens/>
        <w:ind w:left="284" w:hanging="284"/>
        <w:jc w:val="both"/>
        <w:rPr>
          <w:rFonts w:ascii="Arial" w:hAnsi="Arial" w:cs="Arial"/>
          <w:b/>
        </w:rPr>
      </w:pPr>
      <w:r>
        <w:rPr>
          <w:rFonts w:ascii="Arial" w:hAnsi="Arial" w:cs="Arial"/>
          <w:b/>
        </w:rPr>
        <w:t>Zamawiający</w:t>
      </w:r>
      <w:r>
        <w:rPr>
          <w:rFonts w:ascii="Arial" w:hAnsi="Arial" w:cs="Arial"/>
        </w:rPr>
        <w:t xml:space="preserve"> wyznaczy Inspektora Nadzoru Inwestorskiego do sprawowania nadzoru techniczno-ekonomicznego przy realizacji zadania będącego przedmiotem niniejszej umowy.</w:t>
      </w:r>
    </w:p>
    <w:p w:rsidR="00EF040E" w:rsidRDefault="00EF040E" w:rsidP="00EF040E">
      <w:pPr>
        <w:numPr>
          <w:ilvl w:val="0"/>
          <w:numId w:val="26"/>
        </w:numPr>
        <w:tabs>
          <w:tab w:val="left" w:pos="284"/>
        </w:tabs>
        <w:suppressAutoHyphens/>
        <w:ind w:left="284" w:hanging="284"/>
        <w:jc w:val="both"/>
        <w:rPr>
          <w:rFonts w:ascii="Arial" w:hAnsi="Arial" w:cs="Arial"/>
          <w:b/>
        </w:rPr>
      </w:pPr>
      <w:r>
        <w:rPr>
          <w:rFonts w:ascii="Arial" w:hAnsi="Arial" w:cs="Arial"/>
          <w:b/>
        </w:rPr>
        <w:t xml:space="preserve">Wykonawca </w:t>
      </w:r>
      <w:r>
        <w:rPr>
          <w:rFonts w:ascii="Arial" w:hAnsi="Arial" w:cs="Arial"/>
        </w:rPr>
        <w:t>zobowiązuje się do ścisłej współpracy z Inspektorem Nadzoru Inwestorskiego.</w:t>
      </w:r>
    </w:p>
    <w:p w:rsidR="00EF040E" w:rsidRPr="00F62B91" w:rsidRDefault="00EF040E" w:rsidP="00EF040E">
      <w:pPr>
        <w:numPr>
          <w:ilvl w:val="0"/>
          <w:numId w:val="26"/>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ustanawia kierownika budowy posiadającego uprawnienia budowlane o specjalności </w:t>
      </w:r>
      <w:r w:rsidRPr="00F62B91">
        <w:rPr>
          <w:rFonts w:ascii="Arial" w:hAnsi="Arial" w:cs="Arial"/>
          <w:lang w:eastAsia="en-US"/>
        </w:rPr>
        <w:t xml:space="preserve">instalacyjnej w zakresie sieci, instalacji  i  urządzeń elektrycznych i elektroenergetycznych oraz </w:t>
      </w:r>
      <w:r w:rsidRPr="00F62B91">
        <w:rPr>
          <w:rFonts w:ascii="Arial" w:hAnsi="Arial" w:cs="Arial"/>
        </w:rPr>
        <w:t xml:space="preserve">kierownika budowy o </w:t>
      </w:r>
      <w:r w:rsidRPr="00F62B91">
        <w:rPr>
          <w:rFonts w:ascii="Arial" w:hAnsi="Arial" w:cs="Arial"/>
          <w:lang w:eastAsia="en-US"/>
        </w:rPr>
        <w:t>specja</w:t>
      </w:r>
      <w:r>
        <w:rPr>
          <w:rFonts w:ascii="Arial" w:hAnsi="Arial" w:cs="Arial"/>
          <w:lang w:eastAsia="en-US"/>
        </w:rPr>
        <w:t>lności konstrukcyjno-budowlanej.</w:t>
      </w:r>
    </w:p>
    <w:p w:rsidR="00EF040E" w:rsidRPr="00F62B91" w:rsidRDefault="00EF040E" w:rsidP="00EF040E">
      <w:pPr>
        <w:numPr>
          <w:ilvl w:val="0"/>
          <w:numId w:val="26"/>
        </w:numPr>
        <w:tabs>
          <w:tab w:val="left" w:pos="284"/>
        </w:tabs>
        <w:suppressAutoHyphens/>
        <w:ind w:left="284" w:hanging="284"/>
        <w:jc w:val="both"/>
        <w:rPr>
          <w:rFonts w:ascii="Arial" w:hAnsi="Arial" w:cs="Arial"/>
        </w:rPr>
      </w:pPr>
      <w:r w:rsidRPr="00F62B91">
        <w:rPr>
          <w:rFonts w:ascii="Arial" w:hAnsi="Arial" w:cs="Arial"/>
        </w:rPr>
        <w:t xml:space="preserve">Nadzór nad realizacją niniejszej umowy z ramienia </w:t>
      </w:r>
      <w:r w:rsidRPr="00F62B91">
        <w:rPr>
          <w:rFonts w:ascii="Arial" w:hAnsi="Arial" w:cs="Arial"/>
          <w:b/>
        </w:rPr>
        <w:t xml:space="preserve">Zamawiającego </w:t>
      </w:r>
      <w:r w:rsidRPr="00F62B91">
        <w:rPr>
          <w:rFonts w:ascii="Arial" w:hAnsi="Arial" w:cs="Arial"/>
        </w:rPr>
        <w:t>sprawować będą:</w:t>
      </w:r>
    </w:p>
    <w:p w:rsidR="00EF040E" w:rsidRPr="00F62B91" w:rsidRDefault="00EF040E" w:rsidP="00EF040E">
      <w:pPr>
        <w:ind w:left="360"/>
        <w:jc w:val="both"/>
        <w:rPr>
          <w:rFonts w:ascii="Arial" w:hAnsi="Arial" w:cs="Arial"/>
        </w:rPr>
      </w:pPr>
      <w:r w:rsidRPr="00F62B91">
        <w:rPr>
          <w:rFonts w:ascii="Arial" w:hAnsi="Arial" w:cs="Arial"/>
        </w:rPr>
        <w:t>Krzysztof KULWICKI – dyrektor MOSiR Brzeg</w:t>
      </w:r>
    </w:p>
    <w:p w:rsidR="00EF040E" w:rsidRPr="00F62B91" w:rsidRDefault="00EF040E" w:rsidP="00EF040E">
      <w:pPr>
        <w:ind w:left="360"/>
        <w:jc w:val="both"/>
        <w:rPr>
          <w:rFonts w:ascii="Arial" w:hAnsi="Arial" w:cs="Arial"/>
        </w:rPr>
      </w:pPr>
      <w:r w:rsidRPr="00F62B91">
        <w:rPr>
          <w:rFonts w:ascii="Arial" w:hAnsi="Arial" w:cs="Arial"/>
        </w:rPr>
        <w:t>Mariusz SOLIŃSKI – kierownik ds. organizacji MOSiR Brzeg</w:t>
      </w:r>
    </w:p>
    <w:p w:rsidR="00EF040E" w:rsidRDefault="00EF040E" w:rsidP="00EF040E">
      <w:pPr>
        <w:ind w:left="360"/>
        <w:jc w:val="both"/>
        <w:rPr>
          <w:rFonts w:ascii="Arial" w:hAnsi="Arial" w:cs="Arial"/>
        </w:rPr>
      </w:pPr>
    </w:p>
    <w:p w:rsidR="00EF040E" w:rsidRDefault="00EF040E" w:rsidP="00EF040E">
      <w:pPr>
        <w:spacing w:after="120"/>
        <w:jc w:val="center"/>
        <w:rPr>
          <w:rFonts w:ascii="Arial" w:hAnsi="Arial" w:cs="Arial"/>
          <w:b/>
        </w:rPr>
      </w:pPr>
      <w:r>
        <w:rPr>
          <w:rFonts w:ascii="Arial" w:hAnsi="Arial" w:cs="Arial"/>
          <w:b/>
        </w:rPr>
        <w:t>§ 13</w:t>
      </w:r>
    </w:p>
    <w:p w:rsidR="00EF040E" w:rsidRDefault="00EF040E" w:rsidP="00EF040E">
      <w:pPr>
        <w:numPr>
          <w:ilvl w:val="0"/>
          <w:numId w:val="14"/>
        </w:numPr>
        <w:suppressAutoHyphens/>
        <w:ind w:left="426"/>
        <w:rPr>
          <w:rFonts w:ascii="Arial" w:hAnsi="Arial" w:cs="Arial"/>
          <w:b/>
        </w:rPr>
      </w:pPr>
      <w:r>
        <w:rPr>
          <w:rFonts w:ascii="Arial" w:hAnsi="Arial" w:cs="Arial"/>
          <w:b/>
        </w:rPr>
        <w:t xml:space="preserve">Zamawiający </w:t>
      </w:r>
      <w:r>
        <w:rPr>
          <w:rFonts w:ascii="Arial" w:hAnsi="Arial" w:cs="Arial"/>
        </w:rPr>
        <w:t>oświadcza</w:t>
      </w:r>
      <w:r>
        <w:rPr>
          <w:rFonts w:ascii="Arial" w:hAnsi="Arial" w:cs="Arial"/>
          <w:b/>
        </w:rPr>
        <w:t xml:space="preserve"> </w:t>
      </w:r>
      <w:r>
        <w:rPr>
          <w:rFonts w:ascii="Arial" w:hAnsi="Arial" w:cs="Arial"/>
        </w:rPr>
        <w:t xml:space="preserve">, że jest płatnikiem podatku VAT i posiada numer identyfikacyjny:                       NIP </w:t>
      </w:r>
      <w:r w:rsidRPr="007741E9">
        <w:rPr>
          <w:rFonts w:ascii="Arial" w:hAnsi="Arial" w:cs="Arial"/>
        </w:rPr>
        <w:t>747-13-78-210.</w:t>
      </w:r>
    </w:p>
    <w:p w:rsidR="00EF040E" w:rsidRDefault="00EF040E" w:rsidP="00EF040E">
      <w:pPr>
        <w:numPr>
          <w:ilvl w:val="0"/>
          <w:numId w:val="14"/>
        </w:numPr>
        <w:suppressAutoHyphens/>
        <w:ind w:left="426"/>
        <w:rPr>
          <w:rFonts w:ascii="Arial" w:hAnsi="Arial" w:cs="Arial"/>
          <w:b/>
        </w:rPr>
      </w:pPr>
      <w:r>
        <w:rPr>
          <w:rFonts w:ascii="Arial" w:hAnsi="Arial" w:cs="Arial"/>
          <w:b/>
        </w:rPr>
        <w:t>Wykonawca</w:t>
      </w:r>
      <w:r>
        <w:rPr>
          <w:rFonts w:ascii="Arial" w:hAnsi="Arial" w:cs="Arial"/>
        </w:rPr>
        <w:t xml:space="preserve"> oświadcza, że jest płatnikiem VAT i posiada numer identyfikacyjny: NIP ...............................</w:t>
      </w:r>
    </w:p>
    <w:p w:rsidR="00EF040E" w:rsidRDefault="00EF040E" w:rsidP="00EF040E">
      <w:pPr>
        <w:spacing w:after="120"/>
        <w:rPr>
          <w:rFonts w:ascii="Arial" w:hAnsi="Arial" w:cs="Arial"/>
          <w:b/>
        </w:rPr>
      </w:pPr>
    </w:p>
    <w:p w:rsidR="00EF040E" w:rsidRDefault="00EF040E" w:rsidP="00EF040E">
      <w:pPr>
        <w:spacing w:after="120"/>
        <w:jc w:val="center"/>
        <w:rPr>
          <w:rFonts w:ascii="Arial" w:hAnsi="Arial" w:cs="Arial"/>
          <w:b/>
        </w:rPr>
      </w:pPr>
      <w:r>
        <w:rPr>
          <w:rFonts w:ascii="Arial" w:hAnsi="Arial" w:cs="Arial"/>
          <w:b/>
        </w:rPr>
        <w:t>§ 14</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b/>
        </w:rPr>
        <w:t>Wykonawca</w:t>
      </w:r>
      <w:r>
        <w:rPr>
          <w:rFonts w:ascii="Arial" w:hAnsi="Arial" w:cs="Arial"/>
        </w:rPr>
        <w:t xml:space="preserve"> wnosi zabezpieczenie należytego wykonania umowy w formie .................. równej 10% wartości przedmiotu umowy brutto określonego w §9 ust.2 w kwocie .................. zł (słownie: .......................................................... złotych ......../100 ).</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lastRenderedPageBreak/>
        <w:t xml:space="preserve">Zabezpieczenie wnoszone w pieniądzu </w:t>
      </w:r>
      <w:r>
        <w:rPr>
          <w:rFonts w:ascii="Arial" w:hAnsi="Arial" w:cs="Arial"/>
          <w:b/>
        </w:rPr>
        <w:t>Wykonawca</w:t>
      </w:r>
      <w:r>
        <w:rPr>
          <w:rFonts w:ascii="Arial" w:hAnsi="Arial" w:cs="Arial"/>
        </w:rPr>
        <w:t xml:space="preserve"> wpłaca przelewem na rachunek bankowy </w:t>
      </w:r>
      <w:r>
        <w:rPr>
          <w:rFonts w:ascii="Arial" w:hAnsi="Arial" w:cs="Arial"/>
          <w:b/>
        </w:rPr>
        <w:t>Zamawiającego</w:t>
      </w:r>
      <w:r>
        <w:rPr>
          <w:rFonts w:ascii="Arial" w:hAnsi="Arial" w:cs="Arial"/>
        </w:rPr>
        <w:t xml:space="preserve"> w BGŻ S.A. 1 O/Brzeg nr konta 92 2030 00450 1110 0000  0218 0270 najpóźniej w dniu zawarcia umowy.</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t>W ramach zabezpieczenia, o którym mowa w ust.1, 70% wniesionego zabezpieczenia służy pokryciu roszczeń z tytułu niewykonania lub nienależytego wykonania umowy, zaś pozostałe 30% zabezpieczenia przeznaczone jest na zabezpieczenie odpowiedzialności z tytułu rękojmi za wady.</w:t>
      </w:r>
    </w:p>
    <w:p w:rsidR="00EF040E" w:rsidRDefault="00EF040E" w:rsidP="00EF040E">
      <w:pPr>
        <w:pStyle w:val="Tekstprzypisudolnego"/>
        <w:numPr>
          <w:ilvl w:val="0"/>
          <w:numId w:val="19"/>
        </w:numPr>
        <w:tabs>
          <w:tab w:val="left" w:pos="284"/>
        </w:tabs>
        <w:ind w:left="284" w:hanging="284"/>
        <w:jc w:val="both"/>
        <w:rPr>
          <w:rFonts w:ascii="Arial" w:hAnsi="Arial" w:cs="Arial"/>
        </w:rPr>
      </w:pPr>
      <w:r>
        <w:rPr>
          <w:rFonts w:ascii="Arial" w:hAnsi="Arial" w:cs="Arial"/>
        </w:rPr>
        <w:t>Zabezpieczenie należytego wykonania umowy zostanie zwrócone lub zwolnione odpowiednio:</w:t>
      </w:r>
    </w:p>
    <w:p w:rsidR="00EF040E" w:rsidRDefault="00EF040E" w:rsidP="00EF040E">
      <w:pPr>
        <w:numPr>
          <w:ilvl w:val="0"/>
          <w:numId w:val="30"/>
        </w:numPr>
        <w:suppressAutoHyphens/>
        <w:ind w:left="567" w:hanging="283"/>
        <w:jc w:val="both"/>
        <w:rPr>
          <w:rFonts w:ascii="Arial" w:hAnsi="Arial" w:cs="Arial"/>
        </w:rPr>
      </w:pPr>
      <w:r>
        <w:rPr>
          <w:rFonts w:ascii="Arial" w:hAnsi="Arial" w:cs="Arial"/>
        </w:rPr>
        <w:t xml:space="preserve">70 % zabezpieczenia tj. kwota ................... zł, w terminie 30 dni od dnia wykonania zamówienia                       i uznania przez </w:t>
      </w:r>
      <w:r>
        <w:rPr>
          <w:rFonts w:ascii="Arial" w:hAnsi="Arial" w:cs="Arial"/>
          <w:b/>
        </w:rPr>
        <w:t>Zamawiającego</w:t>
      </w:r>
      <w:r>
        <w:rPr>
          <w:rFonts w:ascii="Arial" w:hAnsi="Arial" w:cs="Arial"/>
        </w:rPr>
        <w:t xml:space="preserve"> za należycie wykonane,</w:t>
      </w:r>
    </w:p>
    <w:p w:rsidR="00EF040E" w:rsidRDefault="00EF040E" w:rsidP="00EF040E">
      <w:pPr>
        <w:numPr>
          <w:ilvl w:val="0"/>
          <w:numId w:val="30"/>
        </w:numPr>
        <w:suppressAutoHyphens/>
        <w:ind w:left="567" w:hanging="283"/>
        <w:jc w:val="both"/>
        <w:rPr>
          <w:rFonts w:ascii="Arial" w:hAnsi="Arial" w:cs="Arial"/>
          <w:b/>
        </w:rPr>
      </w:pPr>
      <w:r>
        <w:rPr>
          <w:rFonts w:ascii="Arial" w:hAnsi="Arial" w:cs="Arial"/>
        </w:rPr>
        <w:t>30 % zabezpieczenia tj. kwota ................... zł, nie później niż w 15 dniu po upływie okresu rękojmi za wady.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15</w:t>
      </w:r>
    </w:p>
    <w:p w:rsidR="00EF040E" w:rsidRDefault="00EF040E" w:rsidP="00EF040E">
      <w:pPr>
        <w:numPr>
          <w:ilvl w:val="0"/>
          <w:numId w:val="7"/>
        </w:numPr>
        <w:tabs>
          <w:tab w:val="left" w:pos="284"/>
        </w:tabs>
        <w:suppressAutoHyphens/>
        <w:ind w:left="284" w:hanging="284"/>
        <w:jc w:val="both"/>
        <w:rPr>
          <w:rFonts w:ascii="Arial" w:hAnsi="Arial" w:cs="Arial"/>
        </w:rPr>
      </w:pPr>
      <w:r>
        <w:rPr>
          <w:rFonts w:ascii="Arial" w:hAnsi="Arial" w:cs="Arial"/>
          <w:b/>
        </w:rPr>
        <w:t>Wykonawca</w:t>
      </w:r>
      <w:r>
        <w:rPr>
          <w:rFonts w:ascii="Arial" w:hAnsi="Arial" w:cs="Arial"/>
        </w:rPr>
        <w:t xml:space="preserve"> zapłaci </w:t>
      </w:r>
      <w:r>
        <w:rPr>
          <w:rFonts w:ascii="Arial" w:hAnsi="Arial" w:cs="Arial"/>
          <w:b/>
        </w:rPr>
        <w:t>Zamawiającemu</w:t>
      </w:r>
      <w:r>
        <w:rPr>
          <w:rFonts w:ascii="Arial" w:hAnsi="Arial" w:cs="Arial"/>
        </w:rPr>
        <w:t xml:space="preserve"> kary umowne:</w:t>
      </w:r>
    </w:p>
    <w:p w:rsidR="00EF040E" w:rsidRPr="004E5B59" w:rsidRDefault="00EF040E" w:rsidP="00EF040E">
      <w:pPr>
        <w:numPr>
          <w:ilvl w:val="0"/>
          <w:numId w:val="27"/>
        </w:numPr>
        <w:suppressAutoHyphens/>
        <w:ind w:left="709"/>
        <w:jc w:val="both"/>
        <w:rPr>
          <w:rFonts w:ascii="Arial" w:hAnsi="Arial" w:cs="Arial"/>
        </w:rPr>
      </w:pPr>
      <w:r>
        <w:rPr>
          <w:rFonts w:ascii="Arial" w:hAnsi="Arial" w:cs="Arial"/>
        </w:rPr>
        <w:t xml:space="preserve">za opóźnienie w wykonaniu całości robót stanowiących przedmiot umowy w wysokości 0,2% wynagrodzenia </w:t>
      </w:r>
      <w:r>
        <w:rPr>
          <w:rFonts w:ascii="Arial" w:hAnsi="Arial" w:cs="Arial"/>
          <w:b/>
        </w:rPr>
        <w:t>Wykonawcy</w:t>
      </w:r>
      <w:r>
        <w:rPr>
          <w:rFonts w:ascii="Arial" w:hAnsi="Arial" w:cs="Arial"/>
        </w:rPr>
        <w:t xml:space="preserve"> brutto, o którym mowa w §9 ust.2 niniejszej umowy za każdy dzień opóźnienia w stosunku do terminu określonego w §2 </w:t>
      </w:r>
      <w:r w:rsidRPr="00AD6EB5">
        <w:rPr>
          <w:rFonts w:ascii="Arial" w:hAnsi="Arial" w:cs="Arial"/>
        </w:rPr>
        <w:t>ust. 1</w:t>
      </w:r>
      <w:r w:rsidRPr="004E5B59">
        <w:rPr>
          <w:rFonts w:ascii="Arial" w:hAnsi="Arial" w:cs="Arial"/>
        </w:rPr>
        <w:t xml:space="preserve"> niniejszej umowy,</w:t>
      </w:r>
    </w:p>
    <w:p w:rsidR="00EF040E" w:rsidRPr="00AD6EB5" w:rsidRDefault="00EF040E" w:rsidP="00EF040E">
      <w:pPr>
        <w:numPr>
          <w:ilvl w:val="0"/>
          <w:numId w:val="27"/>
        </w:numPr>
        <w:suppressAutoHyphens/>
        <w:ind w:left="709"/>
        <w:jc w:val="both"/>
        <w:rPr>
          <w:rFonts w:ascii="Arial" w:hAnsi="Arial" w:cs="Arial"/>
        </w:rPr>
      </w:pPr>
      <w:r w:rsidRPr="00AD6EB5">
        <w:rPr>
          <w:rFonts w:ascii="Arial" w:hAnsi="Arial" w:cs="Arial"/>
        </w:rPr>
        <w:t xml:space="preserve">za opóźnienie w wykonaniu części robót, o których mowa w § 2 ust. 2 w wysokości 0,1% wynagrodzenia </w:t>
      </w:r>
      <w:r w:rsidRPr="00AD6EB5">
        <w:rPr>
          <w:rFonts w:ascii="Arial" w:hAnsi="Arial" w:cs="Arial"/>
          <w:b/>
        </w:rPr>
        <w:t>Wykonawcy</w:t>
      </w:r>
      <w:r w:rsidRPr="00AD6EB5">
        <w:rPr>
          <w:rFonts w:ascii="Arial" w:hAnsi="Arial" w:cs="Arial"/>
        </w:rPr>
        <w:t xml:space="preserve"> brutto, o którym mowa w § 9 ust.2 niniejszej umowy za każdy dzień opóźnienia w stosunku do terminu określonego w § 2 pkt 2 niniejszej umowy,</w:t>
      </w:r>
    </w:p>
    <w:p w:rsidR="00EF040E" w:rsidRDefault="00EF040E" w:rsidP="00EF040E">
      <w:pPr>
        <w:numPr>
          <w:ilvl w:val="0"/>
          <w:numId w:val="27"/>
        </w:numPr>
        <w:suppressAutoHyphens/>
        <w:ind w:left="709" w:hanging="425"/>
        <w:jc w:val="both"/>
        <w:rPr>
          <w:rFonts w:ascii="Arial" w:hAnsi="Arial" w:cs="Arial"/>
        </w:rPr>
      </w:pPr>
      <w:r>
        <w:rPr>
          <w:rFonts w:ascii="Arial" w:hAnsi="Arial" w:cs="Arial"/>
        </w:rPr>
        <w:t xml:space="preserve">za opóźnienie w usunięciu wad stwierdzonych przy odbiorze końcowym lub w okresie rękojmi                        w wysokości 0,2% wynagrodzenia </w:t>
      </w:r>
      <w:r>
        <w:rPr>
          <w:rFonts w:ascii="Arial" w:hAnsi="Arial" w:cs="Arial"/>
          <w:b/>
        </w:rPr>
        <w:t>Wykonawcy</w:t>
      </w:r>
      <w:r>
        <w:rPr>
          <w:rFonts w:ascii="Arial" w:hAnsi="Arial" w:cs="Arial"/>
        </w:rPr>
        <w:t xml:space="preserve"> brutto, o którym mowa w §9 ust.2 niniejszej umowy za każdy dzień opóźnienia w stosunku do terminu wyznaczonego przez </w:t>
      </w:r>
      <w:r>
        <w:rPr>
          <w:rFonts w:ascii="Arial" w:hAnsi="Arial" w:cs="Arial"/>
          <w:b/>
        </w:rPr>
        <w:t>Zamawiającego</w:t>
      </w:r>
      <w:r>
        <w:rPr>
          <w:rFonts w:ascii="Arial" w:hAnsi="Arial" w:cs="Arial"/>
        </w:rPr>
        <w:t xml:space="preserve"> na usunięcie wad, zgodnie z §16 ust.4, a w przypadku korzystania przez </w:t>
      </w:r>
      <w:r>
        <w:rPr>
          <w:rFonts w:ascii="Arial" w:hAnsi="Arial" w:cs="Arial"/>
          <w:b/>
        </w:rPr>
        <w:t>Zamawiającego</w:t>
      </w:r>
      <w:r>
        <w:rPr>
          <w:rFonts w:ascii="Arial" w:hAnsi="Arial" w:cs="Arial"/>
        </w:rPr>
        <w:t xml:space="preserve"> z uprawnień wynikających z gwarancji, w wysokości 0,2% wynagrodzenia </w:t>
      </w:r>
      <w:r>
        <w:rPr>
          <w:rFonts w:ascii="Arial" w:hAnsi="Arial" w:cs="Arial"/>
          <w:b/>
        </w:rPr>
        <w:t>Wykonawcy</w:t>
      </w:r>
      <w:r>
        <w:rPr>
          <w:rFonts w:ascii="Arial" w:hAnsi="Arial" w:cs="Arial"/>
        </w:rPr>
        <w:t xml:space="preserve"> brutto, o którym mowa                  w §9 ust.2 niniejszej umowy za każdy dzień opóźnienia w stosunku do terminu określonego w gwarancji na usunięcie wady, a gdy go nie określono – za każdy dzień opóźnienia przypadający po upływie czternastu dni, licząc od dnia zawiadomienia </w:t>
      </w:r>
      <w:r>
        <w:rPr>
          <w:rFonts w:ascii="Arial" w:hAnsi="Arial" w:cs="Arial"/>
          <w:b/>
        </w:rPr>
        <w:t>Wykonawcy</w:t>
      </w:r>
      <w:r>
        <w:rPr>
          <w:rFonts w:ascii="Arial" w:hAnsi="Arial" w:cs="Arial"/>
        </w:rPr>
        <w:t xml:space="preserve"> o wadzie, </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stwierdzenia przez </w:t>
      </w:r>
      <w:r>
        <w:rPr>
          <w:rFonts w:ascii="Arial" w:hAnsi="Arial" w:cs="Arial"/>
          <w:b/>
        </w:rPr>
        <w:t>Zamawiającego</w:t>
      </w:r>
      <w:r>
        <w:rPr>
          <w:rFonts w:ascii="Arial" w:hAnsi="Arial" w:cs="Arial"/>
        </w:rPr>
        <w:t xml:space="preserve"> braku zapłaty lub nieterminową zapłatę wynagrodzenia należnego Podwykonawcom lub dalszym Podwykonawcom w wysokości 0,1% wynagrodzenia </w:t>
      </w:r>
      <w:r>
        <w:rPr>
          <w:rFonts w:ascii="Arial" w:hAnsi="Arial" w:cs="Arial"/>
          <w:b/>
        </w:rPr>
        <w:t>Wykonawcy</w:t>
      </w:r>
      <w:r>
        <w:rPr>
          <w:rFonts w:ascii="Arial" w:hAnsi="Arial" w:cs="Arial"/>
        </w:rPr>
        <w:t xml:space="preserve"> brutto, o którym mowa w §9 ust.2 niniejszej umowy, za każdy dzień opóźnienia w stosunku do terminu zapłaty wynagrodzenia należnego Podwykonawcy lub dalszemu Podwykonawcy, określonego w zatwierdzonej przez </w:t>
      </w:r>
      <w:r>
        <w:rPr>
          <w:rFonts w:ascii="Arial" w:hAnsi="Arial" w:cs="Arial"/>
          <w:b/>
        </w:rPr>
        <w:t>Zamawiającego</w:t>
      </w:r>
      <w:r>
        <w:rPr>
          <w:rFonts w:ascii="Arial" w:hAnsi="Arial" w:cs="Arial"/>
        </w:rPr>
        <w:t xml:space="preserve"> umowie o podwykonawstwo,</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nieprzedłożenia </w:t>
      </w:r>
      <w:r>
        <w:rPr>
          <w:rFonts w:ascii="Arial" w:hAnsi="Arial" w:cs="Arial"/>
          <w:b/>
        </w:rPr>
        <w:t>Zamawiającemu</w:t>
      </w:r>
      <w:r>
        <w:rPr>
          <w:rFonts w:ascii="Arial" w:hAnsi="Arial" w:cs="Arial"/>
        </w:rPr>
        <w:t xml:space="preserve"> do zaakceptowania projektu umowy                                      o podwykonawstwo, której przedmiotem są roboty budowlane lub projektu jej zmiany w wysokości 5.000zł za każdy taki przypadek,</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nieprzedłożenia </w:t>
      </w:r>
      <w:r>
        <w:rPr>
          <w:rFonts w:ascii="Arial" w:hAnsi="Arial" w:cs="Arial"/>
          <w:b/>
        </w:rPr>
        <w:t>Zamawiającemu</w:t>
      </w:r>
      <w:r>
        <w:rPr>
          <w:rFonts w:ascii="Arial" w:hAnsi="Arial" w:cs="Arial"/>
        </w:rPr>
        <w:t xml:space="preserve"> poświadczonej za zgodność z oryginałem kopii umowy o podwykonawstwo lub jej zmiany w wysokości 0,1% wynagrodzenia </w:t>
      </w:r>
      <w:r>
        <w:rPr>
          <w:rFonts w:ascii="Arial" w:hAnsi="Arial" w:cs="Arial"/>
          <w:b/>
        </w:rPr>
        <w:t>Wykonawcy</w:t>
      </w:r>
      <w:r>
        <w:rPr>
          <w:rFonts w:ascii="Arial" w:hAnsi="Arial" w:cs="Arial"/>
        </w:rPr>
        <w:t xml:space="preserve"> brutto,                    o którym mowa w §9 ust.2 niniejszej umowy, za każdy dzień opóźnienia, za każdy taki przypadek,</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braku zmiany umowy o podwykonawstwo w zakresie terminu zapłaty wynagrodzenia należnego Podwykonawcy lub dalszemu Podwykonawcy w wysokości 0,1% wynagrodzenia wykonawcy brutto o którym mowa w §9 ust.2 niniejszej umowy za każdy dzień opóźnienia w stosunku do terminu wyznaczonego przez </w:t>
      </w:r>
      <w:r>
        <w:rPr>
          <w:rFonts w:ascii="Arial" w:hAnsi="Arial" w:cs="Arial"/>
          <w:b/>
        </w:rPr>
        <w:t>Zmawiającego</w:t>
      </w:r>
      <w:r>
        <w:rPr>
          <w:rFonts w:ascii="Arial" w:hAnsi="Arial" w:cs="Arial"/>
        </w:rPr>
        <w:t xml:space="preserve"> na wprowadzenie takiej zmiany.</w:t>
      </w:r>
    </w:p>
    <w:p w:rsidR="00EF040E" w:rsidRDefault="00EF040E" w:rsidP="00EF040E">
      <w:pPr>
        <w:numPr>
          <w:ilvl w:val="0"/>
          <w:numId w:val="27"/>
        </w:numPr>
        <w:suppressAutoHyphens/>
        <w:ind w:left="709"/>
        <w:jc w:val="both"/>
        <w:rPr>
          <w:rFonts w:ascii="Arial" w:hAnsi="Arial" w:cs="Arial"/>
        </w:rPr>
      </w:pPr>
      <w:r>
        <w:rPr>
          <w:rFonts w:ascii="Arial" w:hAnsi="Arial" w:cs="Arial"/>
        </w:rPr>
        <w:t xml:space="preserve">w przypadku wykonania przedmiotu umowy poza zakresem robót opisanym w §4 ust.1 niniejszej umowy za pomocą Podwykonawców lub dalszych Podwykonawców w wysokości 50.000,00zł za każdy ujawniony taki przypadek </w:t>
      </w:r>
    </w:p>
    <w:p w:rsidR="00EF040E" w:rsidRDefault="00EF040E" w:rsidP="00EF040E">
      <w:pPr>
        <w:numPr>
          <w:ilvl w:val="0"/>
          <w:numId w:val="27"/>
        </w:numPr>
        <w:suppressAutoHyphens/>
        <w:ind w:left="709"/>
        <w:jc w:val="both"/>
        <w:rPr>
          <w:rFonts w:ascii="Arial" w:hAnsi="Arial" w:cs="Arial"/>
          <w:b/>
        </w:rPr>
      </w:pPr>
      <w:r>
        <w:rPr>
          <w:rFonts w:ascii="Arial" w:hAnsi="Arial" w:cs="Arial"/>
        </w:rPr>
        <w:t xml:space="preserve">za odstąpienie od umowy przez </w:t>
      </w:r>
      <w:r>
        <w:rPr>
          <w:rFonts w:ascii="Arial" w:hAnsi="Arial" w:cs="Arial"/>
          <w:b/>
        </w:rPr>
        <w:t>Zamawiającego</w:t>
      </w:r>
      <w:r>
        <w:rPr>
          <w:rFonts w:ascii="Arial" w:hAnsi="Arial" w:cs="Arial"/>
        </w:rPr>
        <w:t xml:space="preserve"> z przyczyn leżących po stronie </w:t>
      </w:r>
      <w:r>
        <w:rPr>
          <w:rFonts w:ascii="Arial" w:hAnsi="Arial" w:cs="Arial"/>
          <w:b/>
        </w:rPr>
        <w:t>Wykonawcy</w:t>
      </w:r>
      <w:r>
        <w:rPr>
          <w:rFonts w:ascii="Arial" w:hAnsi="Arial" w:cs="Arial"/>
        </w:rPr>
        <w:t xml:space="preserve">                            w wysokości 10% wynagrodzenia </w:t>
      </w:r>
      <w:r>
        <w:rPr>
          <w:rFonts w:ascii="Arial" w:hAnsi="Arial" w:cs="Arial"/>
          <w:b/>
        </w:rPr>
        <w:t>Wykonawcy</w:t>
      </w:r>
      <w:r>
        <w:rPr>
          <w:rFonts w:ascii="Arial" w:hAnsi="Arial" w:cs="Arial"/>
        </w:rPr>
        <w:t xml:space="preserve"> brutto, o którym mowa w §9 ust.2 niniejszej umowy,</w:t>
      </w:r>
    </w:p>
    <w:p w:rsidR="00EF040E" w:rsidRDefault="00EF040E" w:rsidP="00EF040E">
      <w:pPr>
        <w:numPr>
          <w:ilvl w:val="0"/>
          <w:numId w:val="7"/>
        </w:numPr>
        <w:tabs>
          <w:tab w:val="left" w:pos="284"/>
        </w:tabs>
        <w:suppressAutoHyphens/>
        <w:ind w:left="284" w:hanging="284"/>
        <w:jc w:val="both"/>
        <w:rPr>
          <w:rFonts w:ascii="Arial" w:hAnsi="Arial" w:cs="Arial"/>
          <w:b/>
        </w:rPr>
      </w:pPr>
      <w:r>
        <w:rPr>
          <w:rFonts w:ascii="Arial" w:hAnsi="Arial" w:cs="Arial"/>
          <w:b/>
        </w:rPr>
        <w:t xml:space="preserve">Zamawiający </w:t>
      </w:r>
      <w:r>
        <w:rPr>
          <w:rFonts w:ascii="Arial" w:hAnsi="Arial" w:cs="Arial"/>
        </w:rPr>
        <w:t xml:space="preserve">ma prawo do potrącenia kar umownych z wynagrodzenia </w:t>
      </w:r>
      <w:r>
        <w:rPr>
          <w:rFonts w:ascii="Arial" w:hAnsi="Arial" w:cs="Arial"/>
          <w:b/>
        </w:rPr>
        <w:t>Wykonawcy</w:t>
      </w:r>
      <w:r>
        <w:rPr>
          <w:rFonts w:ascii="Arial" w:hAnsi="Arial" w:cs="Arial"/>
        </w:rPr>
        <w:t>.</w:t>
      </w:r>
    </w:p>
    <w:p w:rsidR="00EF040E" w:rsidRDefault="00EF040E" w:rsidP="00EF040E">
      <w:pPr>
        <w:numPr>
          <w:ilvl w:val="0"/>
          <w:numId w:val="7"/>
        </w:numPr>
        <w:tabs>
          <w:tab w:val="left" w:pos="284"/>
        </w:tabs>
        <w:suppressAutoHyphens/>
        <w:ind w:left="284" w:hanging="284"/>
        <w:jc w:val="both"/>
        <w:rPr>
          <w:rFonts w:ascii="Arial" w:hAnsi="Arial" w:cs="Arial"/>
        </w:rPr>
      </w:pPr>
      <w:r>
        <w:rPr>
          <w:rFonts w:ascii="Arial" w:hAnsi="Arial" w:cs="Arial"/>
          <w:b/>
        </w:rPr>
        <w:t>Zamawiający</w:t>
      </w:r>
      <w:r>
        <w:rPr>
          <w:rFonts w:ascii="Arial" w:hAnsi="Arial" w:cs="Arial"/>
        </w:rPr>
        <w:t xml:space="preserve"> zapłaci </w:t>
      </w:r>
      <w:r>
        <w:rPr>
          <w:rFonts w:ascii="Arial" w:hAnsi="Arial" w:cs="Arial"/>
          <w:b/>
        </w:rPr>
        <w:t>Wykonawcy</w:t>
      </w:r>
      <w:r>
        <w:rPr>
          <w:rFonts w:ascii="Arial" w:hAnsi="Arial" w:cs="Arial"/>
        </w:rPr>
        <w:t xml:space="preserve"> karę umowną za odstąpienie od umowy przez </w:t>
      </w:r>
      <w:r>
        <w:rPr>
          <w:rFonts w:ascii="Arial" w:hAnsi="Arial" w:cs="Arial"/>
          <w:b/>
        </w:rPr>
        <w:t>Wykonawcę</w:t>
      </w:r>
      <w:r>
        <w:rPr>
          <w:rFonts w:ascii="Arial" w:hAnsi="Arial" w:cs="Arial"/>
        </w:rPr>
        <w:t xml:space="preserve"> z przyczyn leżących po stronie </w:t>
      </w:r>
      <w:r>
        <w:rPr>
          <w:rFonts w:ascii="Arial" w:hAnsi="Arial" w:cs="Arial"/>
          <w:b/>
        </w:rPr>
        <w:t>Zamawiającego</w:t>
      </w:r>
      <w:r>
        <w:rPr>
          <w:rFonts w:ascii="Arial" w:hAnsi="Arial" w:cs="Arial"/>
        </w:rPr>
        <w:t xml:space="preserve"> w wysokości 10% wynagrodzenia </w:t>
      </w:r>
      <w:r>
        <w:rPr>
          <w:rFonts w:ascii="Arial" w:hAnsi="Arial" w:cs="Arial"/>
          <w:b/>
        </w:rPr>
        <w:t>Wykonawcy</w:t>
      </w:r>
      <w:r>
        <w:rPr>
          <w:rFonts w:ascii="Arial" w:hAnsi="Arial" w:cs="Arial"/>
        </w:rPr>
        <w:t xml:space="preserve"> brutto, o którym mowa w §9 ust.2 niniejszej umowy.</w:t>
      </w:r>
    </w:p>
    <w:p w:rsidR="00EF040E" w:rsidRPr="00EB28F2" w:rsidRDefault="00EF040E" w:rsidP="00EF040E">
      <w:pPr>
        <w:numPr>
          <w:ilvl w:val="0"/>
          <w:numId w:val="7"/>
        </w:numPr>
        <w:tabs>
          <w:tab w:val="left" w:pos="284"/>
        </w:tabs>
        <w:suppressAutoHyphens/>
        <w:ind w:left="284" w:hanging="284"/>
        <w:jc w:val="both"/>
        <w:rPr>
          <w:rFonts w:ascii="Arial" w:hAnsi="Arial" w:cs="Arial"/>
          <w:b/>
        </w:rPr>
      </w:pPr>
      <w:r>
        <w:rPr>
          <w:rFonts w:ascii="Arial" w:hAnsi="Arial" w:cs="Arial"/>
        </w:rPr>
        <w:t>Stronom przysługuje prawo do dochodzenia odszkodowania przewyższającego karę umowną do wysokości rzeczywiście poniesionej szkody.</w:t>
      </w:r>
    </w:p>
    <w:p w:rsidR="00EF040E" w:rsidRDefault="00EF040E" w:rsidP="00EF040E">
      <w:pPr>
        <w:jc w:val="center"/>
        <w:rPr>
          <w:rFonts w:ascii="Arial" w:hAnsi="Arial" w:cs="Arial"/>
          <w:b/>
        </w:rPr>
      </w:pP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16</w:t>
      </w:r>
    </w:p>
    <w:p w:rsidR="00EF040E" w:rsidRDefault="00EF040E" w:rsidP="00EF040E">
      <w:pPr>
        <w:numPr>
          <w:ilvl w:val="1"/>
          <w:numId w:val="27"/>
        </w:numPr>
        <w:suppressAutoHyphens/>
        <w:ind w:left="284" w:hanging="284"/>
        <w:jc w:val="both"/>
        <w:rPr>
          <w:rFonts w:ascii="Arial" w:hAnsi="Arial" w:cs="Arial"/>
        </w:rPr>
      </w:pPr>
      <w:r>
        <w:rPr>
          <w:rFonts w:ascii="Arial" w:hAnsi="Arial" w:cs="Arial"/>
          <w:b/>
        </w:rPr>
        <w:t>Wykonawca</w:t>
      </w:r>
      <w:r>
        <w:rPr>
          <w:rFonts w:ascii="Arial" w:hAnsi="Arial" w:cs="Arial"/>
        </w:rPr>
        <w:t xml:space="preserve"> ponosi odpowiedzialność wobec </w:t>
      </w:r>
      <w:r>
        <w:rPr>
          <w:rFonts w:ascii="Arial" w:hAnsi="Arial" w:cs="Arial"/>
          <w:b/>
        </w:rPr>
        <w:t>Zamawiającego</w:t>
      </w:r>
      <w:r>
        <w:rPr>
          <w:rFonts w:ascii="Arial" w:hAnsi="Arial" w:cs="Arial"/>
        </w:rPr>
        <w:t xml:space="preserve"> z tytułu rękojmi za wady fizyczne wykonanego przedmiotu umowy przez okres pięciu lat. </w:t>
      </w:r>
      <w:r>
        <w:rPr>
          <w:rFonts w:ascii="Arial" w:hAnsi="Arial" w:cs="Arial"/>
          <w:b/>
        </w:rPr>
        <w:t>Wykonawca</w:t>
      </w:r>
      <w:r>
        <w:rPr>
          <w:rFonts w:ascii="Arial" w:hAnsi="Arial" w:cs="Arial"/>
        </w:rPr>
        <w:t xml:space="preserve"> udziela </w:t>
      </w:r>
      <w:r>
        <w:rPr>
          <w:rFonts w:ascii="Arial" w:hAnsi="Arial" w:cs="Arial"/>
          <w:b/>
        </w:rPr>
        <w:t>Zamawiającemu</w:t>
      </w:r>
      <w:r>
        <w:rPr>
          <w:rFonts w:ascii="Arial" w:hAnsi="Arial" w:cs="Arial"/>
        </w:rPr>
        <w:t xml:space="preserve"> także gwarancji jakości dotyczącej wykonanych robót na okres pięciu lat.</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lastRenderedPageBreak/>
        <w:t xml:space="preserve">Odpowiedzialność </w:t>
      </w:r>
      <w:r>
        <w:rPr>
          <w:rFonts w:ascii="Arial" w:hAnsi="Arial" w:cs="Arial"/>
          <w:b/>
        </w:rPr>
        <w:t>Wykonawcy</w:t>
      </w:r>
      <w:r>
        <w:rPr>
          <w:rFonts w:ascii="Arial" w:hAnsi="Arial" w:cs="Arial"/>
        </w:rPr>
        <w:t xml:space="preserve"> z tytułu rękojmi i gwarancji rozpoczyna się z dniem podpisania przez Strony umowy protokołu odbioru końcowego, o którym mowa w §10 niniejszej umowy.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Odpowiedzialność </w:t>
      </w:r>
      <w:r>
        <w:rPr>
          <w:rFonts w:ascii="Arial" w:hAnsi="Arial" w:cs="Arial"/>
          <w:b/>
        </w:rPr>
        <w:t>Wykonawcy</w:t>
      </w:r>
      <w:r>
        <w:rPr>
          <w:rFonts w:ascii="Arial" w:hAnsi="Arial" w:cs="Arial"/>
        </w:rPr>
        <w:t xml:space="preserve"> z tytułu udzielonej gwarancji i rękojmi za wady obejmuje wady wykonanych robót jak i wady wyrobów budowlanych użytych do wykonania przedmiotu umowy. Jeżeli </w:t>
      </w:r>
      <w:r>
        <w:rPr>
          <w:rFonts w:ascii="Arial" w:hAnsi="Arial" w:cs="Arial"/>
          <w:b/>
        </w:rPr>
        <w:t>Wykonawca</w:t>
      </w:r>
      <w:r>
        <w:rPr>
          <w:rFonts w:ascii="Arial" w:hAnsi="Arial" w:cs="Arial"/>
        </w:rPr>
        <w:t xml:space="preserve"> z racji swoich zobowiązań wymieni w okresie gwarancji jakości części rzeczy objętych przedmiotem umowy, to termin gwarancji jakości w stosunku do tych części rozpoczyna swój bieg z dniem przekazania ich </w:t>
      </w:r>
      <w:r>
        <w:rPr>
          <w:rFonts w:ascii="Arial" w:hAnsi="Arial" w:cs="Arial"/>
          <w:b/>
        </w:rPr>
        <w:t>Zamawiającemu.</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Wszelkie wady wykonanych robót stwierdzone podczas odbioru końcowego lub w okresie rękojmi </w:t>
      </w:r>
      <w:r>
        <w:rPr>
          <w:rFonts w:ascii="Arial" w:hAnsi="Arial" w:cs="Arial"/>
          <w:b/>
        </w:rPr>
        <w:t>Wykonawca</w:t>
      </w:r>
      <w:r>
        <w:rPr>
          <w:rFonts w:ascii="Arial" w:hAnsi="Arial" w:cs="Arial"/>
        </w:rPr>
        <w:t xml:space="preserve"> zobowiązany jest usuwać w terminie wyznaczonym przez </w:t>
      </w:r>
      <w:r>
        <w:rPr>
          <w:rFonts w:ascii="Arial" w:hAnsi="Arial" w:cs="Arial"/>
          <w:b/>
        </w:rPr>
        <w:t>Zamawiającego</w:t>
      </w:r>
      <w:r>
        <w:rPr>
          <w:rFonts w:ascii="Arial" w:hAnsi="Arial" w:cs="Arial"/>
        </w:rPr>
        <w:t xml:space="preserve"> na ich usunięcie. W przypadku niedotrzymania tego terminu </w:t>
      </w:r>
      <w:r>
        <w:rPr>
          <w:rFonts w:ascii="Arial" w:hAnsi="Arial" w:cs="Arial"/>
          <w:b/>
        </w:rPr>
        <w:t xml:space="preserve">Zamawiającemu, </w:t>
      </w:r>
      <w:r>
        <w:rPr>
          <w:rFonts w:ascii="Arial" w:hAnsi="Arial" w:cs="Arial"/>
        </w:rPr>
        <w:t xml:space="preserve">oprócz prawa do naliczenia kar umownych, o których mowa w §15 ust.1 lit. b), służy prawo do powierzenia wykonania tych prac osobom trzecim na koszt i ryzyko </w:t>
      </w:r>
      <w:r>
        <w:rPr>
          <w:rFonts w:ascii="Arial" w:hAnsi="Arial" w:cs="Arial"/>
          <w:b/>
        </w:rPr>
        <w:t>Wykonawcy</w:t>
      </w:r>
      <w:r>
        <w:rPr>
          <w:rFonts w:ascii="Arial" w:hAnsi="Arial" w:cs="Arial"/>
        </w:rPr>
        <w:t xml:space="preserve">, na co niniejszym </w:t>
      </w:r>
      <w:r>
        <w:rPr>
          <w:rFonts w:ascii="Arial" w:hAnsi="Arial" w:cs="Arial"/>
          <w:b/>
        </w:rPr>
        <w:t xml:space="preserve">Wykonawca </w:t>
      </w:r>
      <w:r>
        <w:rPr>
          <w:rFonts w:ascii="Arial" w:hAnsi="Arial" w:cs="Arial"/>
        </w:rPr>
        <w:t>wyraża zgodę.</w:t>
      </w:r>
      <w:r>
        <w:rPr>
          <w:rFonts w:ascii="Arial" w:hAnsi="Arial" w:cs="Arial"/>
          <w:b/>
        </w:rPr>
        <w:t xml:space="preserve"> </w:t>
      </w:r>
      <w:r>
        <w:rPr>
          <w:rFonts w:ascii="Arial" w:hAnsi="Arial" w:cs="Arial"/>
        </w:rPr>
        <w:t xml:space="preserve"> Skorzystanie przez </w:t>
      </w:r>
      <w:r>
        <w:rPr>
          <w:rFonts w:ascii="Arial" w:hAnsi="Arial" w:cs="Arial"/>
          <w:b/>
        </w:rPr>
        <w:t>Zamawiającego</w:t>
      </w:r>
      <w:r>
        <w:rPr>
          <w:rFonts w:ascii="Arial" w:hAnsi="Arial" w:cs="Arial"/>
        </w:rPr>
        <w:t xml:space="preserve"> z powyższych uprawnień nie ma wpływu na uprawnienia </w:t>
      </w:r>
      <w:r>
        <w:rPr>
          <w:rFonts w:ascii="Arial" w:hAnsi="Arial" w:cs="Arial"/>
          <w:b/>
        </w:rPr>
        <w:t xml:space="preserve">Zamawiającego </w:t>
      </w:r>
      <w:r>
        <w:rPr>
          <w:rFonts w:ascii="Arial" w:hAnsi="Arial" w:cs="Arial"/>
        </w:rPr>
        <w:t xml:space="preserve">i zakres gwarancji jakości udzielonej przez </w:t>
      </w:r>
      <w:r>
        <w:rPr>
          <w:rFonts w:ascii="Arial" w:hAnsi="Arial" w:cs="Arial"/>
          <w:b/>
        </w:rPr>
        <w:t>Wykonawcę</w:t>
      </w:r>
      <w:r>
        <w:rPr>
          <w:rFonts w:ascii="Arial" w:hAnsi="Arial" w:cs="Arial"/>
          <w:i/>
        </w:rPr>
        <w:t>.</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Roszczenie </w:t>
      </w:r>
      <w:r>
        <w:rPr>
          <w:rFonts w:ascii="Arial" w:hAnsi="Arial" w:cs="Arial"/>
          <w:b/>
        </w:rPr>
        <w:t>Zamawiającego</w:t>
      </w:r>
      <w:r>
        <w:rPr>
          <w:rFonts w:ascii="Arial" w:hAnsi="Arial" w:cs="Arial"/>
        </w:rPr>
        <w:t xml:space="preserve"> o usunięcie wady przedawnia się z upływem roku, licząc od dnia stwierdzenia wady.</w:t>
      </w:r>
    </w:p>
    <w:p w:rsidR="00EF040E" w:rsidRDefault="00EF040E" w:rsidP="00EF040E">
      <w:pPr>
        <w:numPr>
          <w:ilvl w:val="1"/>
          <w:numId w:val="27"/>
        </w:numPr>
        <w:suppressAutoHyphens/>
        <w:autoSpaceDE w:val="0"/>
        <w:ind w:left="284" w:hanging="284"/>
        <w:jc w:val="both"/>
        <w:rPr>
          <w:rFonts w:ascii="Arial" w:hAnsi="Arial" w:cs="Arial"/>
        </w:rPr>
      </w:pPr>
      <w:r>
        <w:rPr>
          <w:rFonts w:ascii="Arial" w:hAnsi="Arial" w:cs="Arial"/>
        </w:rPr>
        <w:t xml:space="preserve">W terminie określonym w ust. 5 </w:t>
      </w:r>
      <w:r>
        <w:rPr>
          <w:rFonts w:ascii="Arial" w:hAnsi="Arial" w:cs="Arial"/>
          <w:b/>
        </w:rPr>
        <w:t>Zamawiający</w:t>
      </w:r>
      <w:r>
        <w:rPr>
          <w:rFonts w:ascii="Arial" w:hAnsi="Arial" w:cs="Arial"/>
        </w:rPr>
        <w:t xml:space="preserve"> może złożyć oświadczenie o odstąpieniu od umowy albo obniżeniu wynagrodzenia </w:t>
      </w:r>
      <w:r>
        <w:rPr>
          <w:rFonts w:ascii="Arial" w:hAnsi="Arial" w:cs="Arial"/>
          <w:b/>
        </w:rPr>
        <w:t>Wykonawcy</w:t>
      </w:r>
      <w:r>
        <w:rPr>
          <w:rFonts w:ascii="Arial" w:hAnsi="Arial" w:cs="Arial"/>
        </w:rPr>
        <w:t xml:space="preserve"> z powodu wady. Jeżeli </w:t>
      </w:r>
      <w:r>
        <w:rPr>
          <w:rFonts w:ascii="Arial" w:hAnsi="Arial" w:cs="Arial"/>
          <w:b/>
        </w:rPr>
        <w:t>Zamawiający</w:t>
      </w:r>
      <w:r>
        <w:rPr>
          <w:rFonts w:ascii="Arial" w:hAnsi="Arial" w:cs="Arial"/>
        </w:rPr>
        <w:t xml:space="preserve"> żądał wymiany rzeczy na wolną od wad lub usunięcia wady, bieg terminu do złożenia oświadczenia o odstąpieniu od umowy albo obniżeniu wynagrodzenia </w:t>
      </w:r>
      <w:r>
        <w:rPr>
          <w:rFonts w:ascii="Arial" w:hAnsi="Arial" w:cs="Arial"/>
          <w:b/>
          <w:bCs/>
        </w:rPr>
        <w:t>Wykonawcy</w:t>
      </w:r>
      <w:r>
        <w:rPr>
          <w:rFonts w:ascii="Arial" w:hAnsi="Arial" w:cs="Arial"/>
        </w:rPr>
        <w:t xml:space="preserve"> rozpoczyna się z chwilą bezskutecznego upływu terminu do wymiany rzeczy lub usunięcia wady.</w:t>
      </w:r>
    </w:p>
    <w:p w:rsidR="00EF040E" w:rsidRDefault="00EF040E" w:rsidP="00EF040E">
      <w:pPr>
        <w:numPr>
          <w:ilvl w:val="1"/>
          <w:numId w:val="27"/>
        </w:numPr>
        <w:tabs>
          <w:tab w:val="left" w:pos="284"/>
        </w:tabs>
        <w:suppressAutoHyphens/>
        <w:autoSpaceDE w:val="0"/>
        <w:ind w:left="284" w:hanging="284"/>
        <w:jc w:val="both"/>
        <w:rPr>
          <w:rFonts w:ascii="Arial" w:hAnsi="Arial" w:cs="Arial"/>
        </w:rPr>
      </w:pPr>
      <w:r>
        <w:rPr>
          <w:rFonts w:ascii="Arial" w:hAnsi="Arial" w:cs="Arial"/>
        </w:rPr>
        <w:t xml:space="preserve">W razie dochodzenia przed sądem jednego z uprawnień z tytułu rękojmi termin do wykonania innych uprawnień, przysługujących </w:t>
      </w:r>
      <w:r>
        <w:rPr>
          <w:rFonts w:ascii="Arial" w:hAnsi="Arial" w:cs="Arial"/>
          <w:b/>
        </w:rPr>
        <w:t>Zamawiającemu</w:t>
      </w:r>
      <w:r>
        <w:rPr>
          <w:rFonts w:ascii="Arial" w:hAnsi="Arial" w:cs="Arial"/>
        </w:rPr>
        <w:t xml:space="preserve"> z tego tytułu, ulega zawieszeniu do czasu prawomocnego zakończenia postępowania.</w:t>
      </w:r>
    </w:p>
    <w:p w:rsidR="00EF040E" w:rsidRDefault="00EF040E" w:rsidP="00EF040E">
      <w:pPr>
        <w:numPr>
          <w:ilvl w:val="1"/>
          <w:numId w:val="27"/>
        </w:numPr>
        <w:tabs>
          <w:tab w:val="left" w:pos="284"/>
        </w:tabs>
        <w:suppressAutoHyphens/>
        <w:autoSpaceDE w:val="0"/>
        <w:ind w:left="284" w:hanging="284"/>
        <w:jc w:val="both"/>
        <w:rPr>
          <w:rFonts w:ascii="Arial" w:hAnsi="Arial" w:cs="Arial"/>
        </w:rPr>
      </w:pPr>
      <w:r>
        <w:rPr>
          <w:rFonts w:ascii="Arial" w:hAnsi="Arial" w:cs="Arial"/>
        </w:rPr>
        <w:t xml:space="preserve">Upływ terminu określonego w ust. 5 do stwierdzenia wady nie wyłącza wykonania uprawnień z tytułu rękojmi, jeżeli </w:t>
      </w:r>
      <w:r>
        <w:rPr>
          <w:rFonts w:ascii="Arial" w:hAnsi="Arial" w:cs="Arial"/>
          <w:b/>
        </w:rPr>
        <w:t>Zamawiający</w:t>
      </w:r>
      <w:r>
        <w:rPr>
          <w:rFonts w:ascii="Arial" w:hAnsi="Arial" w:cs="Arial"/>
        </w:rPr>
        <w:t xml:space="preserve"> wadę  przedmiotu umowy podstępnie zataił.</w:t>
      </w:r>
    </w:p>
    <w:p w:rsidR="00EF040E" w:rsidRDefault="00EF040E" w:rsidP="00EF040E">
      <w:pPr>
        <w:numPr>
          <w:ilvl w:val="1"/>
          <w:numId w:val="27"/>
        </w:numPr>
        <w:tabs>
          <w:tab w:val="left" w:pos="284"/>
        </w:tabs>
        <w:suppressAutoHyphens/>
        <w:autoSpaceDE w:val="0"/>
        <w:ind w:left="284" w:hanging="284"/>
        <w:jc w:val="both"/>
        <w:rPr>
          <w:rFonts w:ascii="Arial" w:hAnsi="Arial" w:cs="Arial"/>
          <w:b/>
        </w:rPr>
      </w:pPr>
      <w:r>
        <w:rPr>
          <w:rFonts w:ascii="Arial" w:hAnsi="Arial" w:cs="Arial"/>
        </w:rPr>
        <w:t xml:space="preserve">Jeżeli z powodu wady fizycznej wykonanego przedmiotu umowy </w:t>
      </w:r>
      <w:r>
        <w:rPr>
          <w:rFonts w:ascii="Arial" w:hAnsi="Arial" w:cs="Arial"/>
          <w:b/>
        </w:rPr>
        <w:t>Zamawiający</w:t>
      </w:r>
      <w:r>
        <w:rPr>
          <w:rFonts w:ascii="Arial" w:hAnsi="Arial" w:cs="Arial"/>
        </w:rPr>
        <w:t xml:space="preserve"> złożył oświadczenie                      o odstąpieniu od umowy albo obniżeniu wynagrodzenia, może on żądać naprawienia szkody, którą poniósł przez to, że zawarł umowę, nie wiedząc o istnieniu wady, choćby szkoda była następstwem okoliczności, za które </w:t>
      </w:r>
      <w:r>
        <w:rPr>
          <w:rFonts w:ascii="Arial" w:hAnsi="Arial" w:cs="Arial"/>
          <w:b/>
        </w:rPr>
        <w:t>Wykonawca</w:t>
      </w:r>
      <w:r>
        <w:rPr>
          <w:rFonts w:ascii="Arial" w:hAnsi="Arial" w:cs="Arial"/>
        </w:rPr>
        <w:t xml:space="preserve"> nie ponosi odpowiedzialności, a w szczególności może żądać zwrotu kosztów zawarcia umowy, kosztów odebrania przedmiotu umowy oraz zwrotu dokonanych nakładów w takim zakresie, w jakim nie odniósł korzyści z tych nakładów. Nie uchybia to przepisom o obowiązku naprawienia szkody przez </w:t>
      </w:r>
      <w:r>
        <w:rPr>
          <w:rFonts w:ascii="Arial" w:hAnsi="Arial" w:cs="Arial"/>
          <w:b/>
        </w:rPr>
        <w:t>Wykonawcę</w:t>
      </w:r>
      <w:r>
        <w:rPr>
          <w:rFonts w:ascii="Arial" w:hAnsi="Arial" w:cs="Arial"/>
        </w:rPr>
        <w:t xml:space="preserve"> na zasadach ogólnych.</w:t>
      </w:r>
    </w:p>
    <w:p w:rsidR="00EF040E" w:rsidRDefault="00EF040E" w:rsidP="00EF040E">
      <w:pPr>
        <w:numPr>
          <w:ilvl w:val="1"/>
          <w:numId w:val="27"/>
        </w:numPr>
        <w:suppressAutoHyphens/>
        <w:ind w:left="284" w:hanging="284"/>
        <w:jc w:val="both"/>
        <w:rPr>
          <w:rFonts w:ascii="Arial" w:hAnsi="Arial" w:cs="Arial"/>
        </w:rPr>
      </w:pPr>
      <w:r>
        <w:rPr>
          <w:rFonts w:ascii="Arial" w:hAnsi="Arial" w:cs="Arial"/>
          <w:b/>
        </w:rPr>
        <w:t>Wykonawca</w:t>
      </w:r>
      <w:r>
        <w:rPr>
          <w:rFonts w:ascii="Arial" w:hAnsi="Arial" w:cs="Arial"/>
        </w:rPr>
        <w:t xml:space="preserve"> udziela </w:t>
      </w:r>
      <w:r>
        <w:rPr>
          <w:rFonts w:ascii="Arial" w:hAnsi="Arial" w:cs="Arial"/>
          <w:b/>
        </w:rPr>
        <w:t>Zamawiającemu</w:t>
      </w:r>
      <w:r>
        <w:rPr>
          <w:rFonts w:ascii="Arial" w:hAnsi="Arial" w:cs="Arial"/>
        </w:rPr>
        <w:t xml:space="preserve"> gwarancji jakości co do wykonanych robót i użytych materiałów poprzez złożenie oświadczenia gwarancyjnego, według wzoru stanowiącego załącznik nr 1 do niniejszej umowy.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Obowiązki </w:t>
      </w:r>
      <w:r>
        <w:rPr>
          <w:rFonts w:ascii="Arial" w:hAnsi="Arial" w:cs="Arial"/>
          <w:b/>
        </w:rPr>
        <w:t>Wykonawcy</w:t>
      </w:r>
      <w:r>
        <w:rPr>
          <w:rFonts w:ascii="Arial" w:hAnsi="Arial" w:cs="Arial"/>
        </w:rPr>
        <w:t xml:space="preserve"> jako Gwaranta w ramach udzielonej gwarancji polegają według wyboru </w:t>
      </w:r>
      <w:r>
        <w:rPr>
          <w:rFonts w:ascii="Arial" w:hAnsi="Arial" w:cs="Arial"/>
          <w:b/>
        </w:rPr>
        <w:t>Zamawiającego</w:t>
      </w:r>
      <w:r>
        <w:rPr>
          <w:rFonts w:ascii="Arial" w:hAnsi="Arial" w:cs="Arial"/>
        </w:rPr>
        <w:t xml:space="preserve"> na zwrocie zapłaconego wynagrodzenia wyliczonego proporcjonalnie do wartości wad przedmiotu umowy lub naprawie wad, które ujawnią się w okresie gwarancji.</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W oświadczeniu gwarancyjnym </w:t>
      </w:r>
      <w:r>
        <w:rPr>
          <w:rFonts w:ascii="Arial" w:hAnsi="Arial" w:cs="Arial"/>
          <w:b/>
        </w:rPr>
        <w:t>Wykonawca</w:t>
      </w:r>
      <w:r>
        <w:rPr>
          <w:rFonts w:ascii="Arial" w:hAnsi="Arial" w:cs="Arial"/>
        </w:rPr>
        <w:t xml:space="preserve"> zawrze informacje potrzebne do wykonywania uprawnień                z gwarancji, w szczególności nazwę i adres gwaranta lub jego przedstawiciela w Rzeczypospolitej Polskiej, czas trwania i terytorialny zasięg ochrony gwarancyjnej, uprawnienia przysługujące w razie stwierdzenia wady, a także stwierdzenie, że gwarancja nie wyłącza, nie ogranicza ani nie zawiesza uprawnień </w:t>
      </w:r>
      <w:r>
        <w:rPr>
          <w:rFonts w:ascii="Arial" w:hAnsi="Arial" w:cs="Arial"/>
          <w:b/>
        </w:rPr>
        <w:t>Zamawiającego</w:t>
      </w:r>
      <w:r>
        <w:rPr>
          <w:rFonts w:ascii="Arial" w:hAnsi="Arial" w:cs="Arial"/>
        </w:rPr>
        <w:t xml:space="preserve"> wynikających z przepisów o rękojmi za wady.</w:t>
      </w:r>
    </w:p>
    <w:p w:rsidR="00EF040E" w:rsidRDefault="00EF040E" w:rsidP="00EF040E">
      <w:pPr>
        <w:numPr>
          <w:ilvl w:val="1"/>
          <w:numId w:val="27"/>
        </w:numPr>
        <w:suppressAutoHyphens/>
        <w:ind w:left="284" w:hanging="284"/>
        <w:jc w:val="both"/>
        <w:rPr>
          <w:rFonts w:ascii="Arial" w:hAnsi="Arial" w:cs="Arial"/>
        </w:rPr>
      </w:pPr>
      <w:r>
        <w:rPr>
          <w:rFonts w:ascii="Arial" w:hAnsi="Arial" w:cs="Arial"/>
        </w:rPr>
        <w:t xml:space="preserve">Oświadczenie gwarancyjne </w:t>
      </w:r>
      <w:r>
        <w:rPr>
          <w:rFonts w:ascii="Arial" w:hAnsi="Arial" w:cs="Arial"/>
          <w:b/>
        </w:rPr>
        <w:t>Wykonawca</w:t>
      </w:r>
      <w:r>
        <w:rPr>
          <w:rFonts w:ascii="Arial" w:hAnsi="Arial" w:cs="Arial"/>
        </w:rPr>
        <w:t xml:space="preserve"> zobowiązuje się złożyć najpóźniej wraz z fakturą końcową za wykonanie przedmiotu umowy i Strony zgodnie postanawiają, że jego niezłożenie spowoduje, że roszczenie o zapłatę wynagrodzenia należnego </w:t>
      </w:r>
      <w:r>
        <w:rPr>
          <w:rFonts w:ascii="Arial" w:hAnsi="Arial" w:cs="Arial"/>
          <w:b/>
        </w:rPr>
        <w:t>Wykonawcy</w:t>
      </w:r>
      <w:r>
        <w:rPr>
          <w:rFonts w:ascii="Arial" w:hAnsi="Arial" w:cs="Arial"/>
        </w:rPr>
        <w:t xml:space="preserve"> nie stanie się wymagalne.</w:t>
      </w:r>
    </w:p>
    <w:p w:rsidR="00EF040E" w:rsidRDefault="00EF040E" w:rsidP="00EF040E">
      <w:pPr>
        <w:numPr>
          <w:ilvl w:val="1"/>
          <w:numId w:val="27"/>
        </w:numPr>
        <w:suppressAutoHyphens/>
        <w:ind w:left="284" w:hanging="284"/>
        <w:jc w:val="both"/>
        <w:rPr>
          <w:rFonts w:ascii="Arial" w:hAnsi="Arial" w:cs="Arial"/>
          <w:b/>
        </w:rPr>
      </w:pPr>
      <w:r>
        <w:rPr>
          <w:rFonts w:ascii="Arial" w:hAnsi="Arial" w:cs="Arial"/>
        </w:rPr>
        <w:t xml:space="preserve">W razie wykonywania przez </w:t>
      </w:r>
      <w:r>
        <w:rPr>
          <w:rFonts w:ascii="Arial" w:hAnsi="Arial" w:cs="Arial"/>
          <w:b/>
        </w:rPr>
        <w:t>Zamawiającego</w:t>
      </w:r>
      <w:r>
        <w:rPr>
          <w:rFonts w:ascii="Arial" w:hAnsi="Arial" w:cs="Arial"/>
        </w:rPr>
        <w:t xml:space="preserve"> uprawnień z gwarancji bieg terminu do wykonania uprawnień z tytułu rękojmi ulega zawieszeniu z dniem zawiadomienia </w:t>
      </w:r>
      <w:r>
        <w:rPr>
          <w:rFonts w:ascii="Arial" w:hAnsi="Arial" w:cs="Arial"/>
          <w:b/>
        </w:rPr>
        <w:t>Wykonawcy</w:t>
      </w:r>
      <w:r>
        <w:rPr>
          <w:rFonts w:ascii="Arial" w:hAnsi="Arial" w:cs="Arial"/>
        </w:rPr>
        <w:t xml:space="preserve"> przez </w:t>
      </w:r>
      <w:r>
        <w:rPr>
          <w:rFonts w:ascii="Arial" w:hAnsi="Arial" w:cs="Arial"/>
          <w:b/>
        </w:rPr>
        <w:t>Zamawiającego</w:t>
      </w:r>
      <w:r>
        <w:rPr>
          <w:rFonts w:ascii="Arial" w:hAnsi="Arial" w:cs="Arial"/>
        </w:rPr>
        <w:t xml:space="preserve"> o wadzie. Termin ten biegnie dalej od dnia odmowy przez gwaranta wykonania obowiązków wynikających                            z gwarancji albo bezskutecznego upływu czasu na ich wykonanie.</w:t>
      </w:r>
    </w:p>
    <w:p w:rsidR="00EF040E" w:rsidRDefault="00EF040E" w:rsidP="00EF040E">
      <w:pPr>
        <w:numPr>
          <w:ilvl w:val="1"/>
          <w:numId w:val="27"/>
        </w:numPr>
        <w:suppressAutoHyphens/>
        <w:ind w:left="284" w:hanging="284"/>
        <w:jc w:val="both"/>
        <w:rPr>
          <w:rFonts w:ascii="Arial" w:hAnsi="Arial" w:cs="Arial"/>
          <w:b/>
        </w:rPr>
      </w:pPr>
      <w:r>
        <w:rPr>
          <w:rFonts w:ascii="Arial" w:hAnsi="Arial" w:cs="Arial"/>
          <w:b/>
        </w:rPr>
        <w:t>Wykonawca</w:t>
      </w:r>
      <w:r>
        <w:rPr>
          <w:rFonts w:ascii="Arial" w:hAnsi="Arial" w:cs="Arial"/>
        </w:rPr>
        <w:t xml:space="preserve"> jest obowiązany wykonać swoje obowiązki z gwarancji w terminie określonym w treści oświadczenia gwarancyjnego, a gdy go nie określono - niezwłocznie, ale nie później niż w terminie czternastu dni, licząc od dnia zawiadomienia </w:t>
      </w:r>
      <w:r>
        <w:rPr>
          <w:rFonts w:ascii="Arial" w:hAnsi="Arial" w:cs="Arial"/>
          <w:b/>
        </w:rPr>
        <w:t>Wykonawcy</w:t>
      </w:r>
      <w:r>
        <w:rPr>
          <w:rFonts w:ascii="Arial" w:hAnsi="Arial" w:cs="Arial"/>
        </w:rPr>
        <w:t xml:space="preserve"> o wadzie i o zamiarze skorzystania przez </w:t>
      </w:r>
      <w:r>
        <w:rPr>
          <w:rFonts w:ascii="Arial" w:hAnsi="Arial" w:cs="Arial"/>
          <w:b/>
        </w:rPr>
        <w:t>Zamawiającego</w:t>
      </w:r>
      <w:r>
        <w:rPr>
          <w:rFonts w:ascii="Arial" w:hAnsi="Arial" w:cs="Arial"/>
        </w:rPr>
        <w:t xml:space="preserve"> z gwarancji.</w:t>
      </w:r>
    </w:p>
    <w:p w:rsidR="00EF040E" w:rsidRDefault="00EF040E" w:rsidP="00EF040E">
      <w:pPr>
        <w:numPr>
          <w:ilvl w:val="1"/>
          <w:numId w:val="27"/>
        </w:numPr>
        <w:suppressAutoHyphens/>
        <w:ind w:left="284" w:hanging="284"/>
        <w:jc w:val="both"/>
        <w:rPr>
          <w:rFonts w:ascii="Arial" w:hAnsi="Arial" w:cs="Arial"/>
          <w:i/>
        </w:rPr>
      </w:pPr>
      <w:r>
        <w:rPr>
          <w:rFonts w:ascii="Arial" w:hAnsi="Arial" w:cs="Arial"/>
          <w:b/>
        </w:rPr>
        <w:t>Zamawiający</w:t>
      </w:r>
      <w:r>
        <w:rPr>
          <w:rFonts w:ascii="Arial" w:hAnsi="Arial" w:cs="Arial"/>
        </w:rPr>
        <w:t xml:space="preserve"> jest zobowiązany zawiadamiać </w:t>
      </w:r>
      <w:r>
        <w:rPr>
          <w:rFonts w:ascii="Arial" w:hAnsi="Arial" w:cs="Arial"/>
          <w:b/>
        </w:rPr>
        <w:t>Wykonawcę</w:t>
      </w:r>
      <w:r>
        <w:rPr>
          <w:rFonts w:ascii="Arial" w:hAnsi="Arial" w:cs="Arial"/>
        </w:rPr>
        <w:t xml:space="preserve"> o wadach przedmiotu umowy w terminie 7 dni od powzięcia przez niego informacji o wystąpieniu wad przedmiotu umowy wysyłając takie zawiadomienie listem poleconym i drogą mailową lub faksem.</w:t>
      </w:r>
    </w:p>
    <w:p w:rsidR="00EF040E" w:rsidRDefault="00EF040E" w:rsidP="00EF040E">
      <w:pPr>
        <w:spacing w:after="120"/>
        <w:ind w:left="142"/>
        <w:jc w:val="center"/>
        <w:rPr>
          <w:rFonts w:ascii="Arial" w:hAnsi="Arial" w:cs="Arial"/>
          <w:b/>
        </w:rPr>
      </w:pPr>
    </w:p>
    <w:p w:rsidR="00EF040E" w:rsidRDefault="00EF040E" w:rsidP="00EF040E">
      <w:pPr>
        <w:spacing w:after="120"/>
        <w:ind w:left="142"/>
        <w:jc w:val="center"/>
        <w:rPr>
          <w:rFonts w:ascii="Arial" w:hAnsi="Arial" w:cs="Arial"/>
        </w:rPr>
      </w:pPr>
      <w:r>
        <w:rPr>
          <w:rFonts w:ascii="Arial" w:hAnsi="Arial" w:cs="Arial"/>
          <w:b/>
        </w:rPr>
        <w:t>§ 17</w:t>
      </w:r>
    </w:p>
    <w:p w:rsidR="00EF040E" w:rsidRPr="00EB28F2" w:rsidRDefault="00EF040E" w:rsidP="00EF040E">
      <w:pPr>
        <w:pStyle w:val="Tekstpodstawowywcity"/>
        <w:ind w:left="0"/>
        <w:jc w:val="both"/>
        <w:rPr>
          <w:rFonts w:ascii="Arial" w:hAnsi="Arial" w:cs="Arial"/>
        </w:rPr>
      </w:pPr>
      <w:r>
        <w:rPr>
          <w:rFonts w:ascii="Arial" w:hAnsi="Arial" w:cs="Arial"/>
        </w:rPr>
        <w:lastRenderedPageBreak/>
        <w:t xml:space="preserve">Bez pisemnej zgody </w:t>
      </w:r>
      <w:r>
        <w:rPr>
          <w:rFonts w:ascii="Arial" w:hAnsi="Arial" w:cs="Arial"/>
          <w:b/>
        </w:rPr>
        <w:t>Zamawiającego, Wykonawca</w:t>
      </w:r>
      <w:r>
        <w:rPr>
          <w:rFonts w:ascii="Arial" w:hAnsi="Arial" w:cs="Arial"/>
        </w:rPr>
        <w:t xml:space="preserve"> nie może przenieść wierzytelności wynikających                         z niniejszej umowy na osoby trzecie.</w:t>
      </w:r>
    </w:p>
    <w:p w:rsidR="00EF040E" w:rsidRDefault="00EF040E" w:rsidP="00EF040E">
      <w:pPr>
        <w:spacing w:after="120"/>
        <w:jc w:val="center"/>
        <w:rPr>
          <w:rFonts w:ascii="Arial" w:hAnsi="Arial" w:cs="Arial"/>
          <w:b/>
        </w:rPr>
      </w:pPr>
    </w:p>
    <w:p w:rsidR="00EF040E" w:rsidRDefault="00EF040E" w:rsidP="00EF040E">
      <w:pPr>
        <w:spacing w:after="120"/>
        <w:jc w:val="center"/>
        <w:rPr>
          <w:rFonts w:ascii="Arial" w:hAnsi="Arial" w:cs="Arial"/>
          <w:b/>
        </w:rPr>
      </w:pPr>
      <w:r>
        <w:rPr>
          <w:rFonts w:ascii="Arial" w:hAnsi="Arial" w:cs="Arial"/>
          <w:b/>
        </w:rPr>
        <w:t>§ 18</w:t>
      </w:r>
    </w:p>
    <w:p w:rsidR="00EF040E" w:rsidRDefault="00EF040E" w:rsidP="00EF040E">
      <w:pPr>
        <w:pStyle w:val="Tekstpodstawowy"/>
        <w:numPr>
          <w:ilvl w:val="0"/>
          <w:numId w:val="5"/>
        </w:numPr>
        <w:tabs>
          <w:tab w:val="left" w:pos="284"/>
        </w:tabs>
        <w:suppressAutoHyphens/>
        <w:ind w:left="284" w:hanging="284"/>
        <w:jc w:val="both"/>
        <w:rPr>
          <w:rFonts w:cs="Arial"/>
          <w:sz w:val="20"/>
        </w:rPr>
      </w:pPr>
      <w:r>
        <w:rPr>
          <w:rFonts w:cs="Arial"/>
          <w:b/>
          <w:sz w:val="20"/>
        </w:rPr>
        <w:t>Zamawiający</w:t>
      </w:r>
      <w:r>
        <w:rPr>
          <w:rFonts w:cs="Arial"/>
          <w:sz w:val="20"/>
        </w:rPr>
        <w:t xml:space="preserve"> dopuszcza możliwość zmiany umowy w stosunku do treści oferty, na podstawie, której dokonano wyboru </w:t>
      </w:r>
      <w:r>
        <w:rPr>
          <w:rFonts w:cs="Arial"/>
          <w:b/>
          <w:sz w:val="20"/>
        </w:rPr>
        <w:t>Wykonawcy</w:t>
      </w:r>
      <w:r>
        <w:rPr>
          <w:rFonts w:cs="Arial"/>
          <w:sz w:val="20"/>
        </w:rPr>
        <w:t xml:space="preserve"> w następujących przypadkach: </w:t>
      </w:r>
    </w:p>
    <w:p w:rsidR="00EF040E" w:rsidRDefault="00EF040E" w:rsidP="00EF040E">
      <w:pPr>
        <w:pStyle w:val="Tekstpodstawowy"/>
        <w:numPr>
          <w:ilvl w:val="0"/>
          <w:numId w:val="21"/>
        </w:numPr>
        <w:suppressAutoHyphens/>
        <w:ind w:left="709"/>
        <w:jc w:val="both"/>
        <w:rPr>
          <w:rFonts w:cs="Arial"/>
          <w:sz w:val="20"/>
        </w:rPr>
      </w:pPr>
      <w:r>
        <w:rPr>
          <w:rFonts w:cs="Arial"/>
          <w:sz w:val="20"/>
        </w:rPr>
        <w:t>wydłużenia okresu gwarancji lub rękojmi o dowolny okres,</w:t>
      </w:r>
    </w:p>
    <w:p w:rsidR="00EF040E" w:rsidRDefault="00EF040E" w:rsidP="00EF040E">
      <w:pPr>
        <w:pStyle w:val="Tekstpodstawowy"/>
        <w:numPr>
          <w:ilvl w:val="0"/>
          <w:numId w:val="21"/>
        </w:numPr>
        <w:suppressAutoHyphens/>
        <w:ind w:left="709"/>
        <w:jc w:val="both"/>
        <w:rPr>
          <w:rFonts w:cs="Arial"/>
          <w:sz w:val="20"/>
        </w:rPr>
      </w:pPr>
      <w:r>
        <w:rPr>
          <w:rFonts w:cs="Arial"/>
          <w:sz w:val="20"/>
        </w:rPr>
        <w:t>zmiany danych związanych z obsługą administracyjno-organizacyjną umowy, zmiany danych teleadresowych oraz osób wskazanych do kontaktów między Stronami,</w:t>
      </w:r>
    </w:p>
    <w:p w:rsidR="00EF040E" w:rsidRDefault="00EF040E" w:rsidP="00EF040E">
      <w:pPr>
        <w:pStyle w:val="Tekstpodstawowy"/>
        <w:numPr>
          <w:ilvl w:val="0"/>
          <w:numId w:val="21"/>
        </w:numPr>
        <w:suppressAutoHyphens/>
        <w:ind w:left="709" w:hanging="345"/>
        <w:jc w:val="both"/>
        <w:rPr>
          <w:rFonts w:cs="Arial"/>
          <w:sz w:val="20"/>
        </w:rPr>
      </w:pPr>
      <w:r>
        <w:rPr>
          <w:rFonts w:cs="Arial"/>
          <w:sz w:val="20"/>
        </w:rPr>
        <w:t xml:space="preserve">wprowadzenia zmian w przedmiocie zamówienia, wynikających z konieczności dokonania zmian dokumentacji projektowej, pociągających za sobą zmianę wynagrodzenia </w:t>
      </w:r>
      <w:r>
        <w:rPr>
          <w:rFonts w:cs="Arial"/>
          <w:b/>
          <w:sz w:val="20"/>
        </w:rPr>
        <w:t>Wykonawcy</w:t>
      </w:r>
      <w:r>
        <w:rPr>
          <w:rFonts w:cs="Arial"/>
          <w:sz w:val="20"/>
        </w:rPr>
        <w:t xml:space="preserve"> lub/i zmianę terminu wykonania robót, z uwzględnieniem §8 ust.3 i ust.4 niniejszej umowy. W takim wypadku Wynagrodzenie </w:t>
      </w:r>
      <w:r>
        <w:rPr>
          <w:rFonts w:cs="Arial"/>
          <w:b/>
          <w:sz w:val="20"/>
        </w:rPr>
        <w:t xml:space="preserve">Wykonawcy </w:t>
      </w:r>
      <w:r>
        <w:rPr>
          <w:rFonts w:cs="Arial"/>
          <w:sz w:val="20"/>
        </w:rPr>
        <w:t xml:space="preserve">może ulec zmianie do wysokości wyliczonej na podstawie kosztorysu ofertowego </w:t>
      </w:r>
      <w:r>
        <w:rPr>
          <w:rFonts w:cs="Arial"/>
          <w:b/>
          <w:sz w:val="20"/>
        </w:rPr>
        <w:t>Wykonawcy</w:t>
      </w:r>
      <w:r>
        <w:rPr>
          <w:rFonts w:cs="Arial"/>
          <w:sz w:val="20"/>
        </w:rPr>
        <w:t xml:space="preserve">, sporządzonego według tych samych elementów cenotwórczych, które zawarte zostały w ofercie, zaś termin wykonania umowy może ulec przedłużeniu o okres niezbędny do opracowania niezbędnych rozwiązań projektowych oraz o czas faktycznego wykonania niezbędnych robót, ustalonego według norm wynikających z technologii danego typu robót, a w przypadku konieczności wykonania robót zamiennych </w:t>
      </w:r>
      <w:r>
        <w:rPr>
          <w:rFonts w:cs="Arial"/>
          <w:b/>
          <w:sz w:val="20"/>
        </w:rPr>
        <w:t>Wykonawca</w:t>
      </w:r>
      <w:r>
        <w:rPr>
          <w:rFonts w:cs="Arial"/>
          <w:sz w:val="20"/>
        </w:rPr>
        <w:t xml:space="preserve"> zobowiązany jest przedstawić kosztorys różnicowy, sporządzony według tych samych elementów cenotwórczych, które zawarte zostały w ofercie, który stanowić będzie różnicą pomiędzy kosztorysem ofertowym dla robót podstawowych a kosztorysem robót zamiennych</w:t>
      </w:r>
    </w:p>
    <w:p w:rsidR="00EF040E" w:rsidRDefault="00EF040E" w:rsidP="00EF040E">
      <w:pPr>
        <w:pStyle w:val="Tekstpodstawowy"/>
        <w:numPr>
          <w:ilvl w:val="0"/>
          <w:numId w:val="21"/>
        </w:numPr>
        <w:suppressAutoHyphens/>
        <w:ind w:left="709"/>
        <w:jc w:val="both"/>
        <w:rPr>
          <w:rFonts w:cs="Arial"/>
          <w:sz w:val="20"/>
        </w:rPr>
      </w:pPr>
      <w:r>
        <w:rPr>
          <w:rFonts w:cs="Arial"/>
          <w:sz w:val="20"/>
        </w:rPr>
        <w:t>zmiany stawki podatku VAT na skutek zmian w przepisach prawnych, urzędowa zmiana podatku VAT. W takim przypadku cena netto pozostanie bez zmian, zaś odpowiedniej zmianie ulegnie cena brutto.</w:t>
      </w:r>
    </w:p>
    <w:p w:rsidR="00EF040E" w:rsidRDefault="00EF040E" w:rsidP="00EF040E">
      <w:pPr>
        <w:pStyle w:val="Tekstpodstawowy"/>
        <w:numPr>
          <w:ilvl w:val="0"/>
          <w:numId w:val="21"/>
        </w:numPr>
        <w:suppressAutoHyphens/>
        <w:ind w:left="709"/>
        <w:jc w:val="both"/>
        <w:rPr>
          <w:rFonts w:cs="Arial"/>
          <w:sz w:val="20"/>
        </w:rPr>
      </w:pPr>
      <w:r>
        <w:rPr>
          <w:rFonts w:cs="Arial"/>
          <w:sz w:val="20"/>
        </w:rPr>
        <w:t>przedłużenia terminu wykonania umowy, w przypadku:</w:t>
      </w:r>
    </w:p>
    <w:p w:rsidR="00EF040E" w:rsidRDefault="00EF040E" w:rsidP="00EF040E">
      <w:pPr>
        <w:pStyle w:val="Tekstpodstawowy"/>
        <w:numPr>
          <w:ilvl w:val="0"/>
          <w:numId w:val="15"/>
        </w:numPr>
        <w:suppressAutoHyphens/>
        <w:ind w:left="993" w:hanging="284"/>
        <w:jc w:val="both"/>
        <w:rPr>
          <w:rFonts w:cs="Arial"/>
          <w:sz w:val="20"/>
        </w:rPr>
      </w:pPr>
      <w:r>
        <w:rPr>
          <w:rFonts w:cs="Arial"/>
          <w:sz w:val="20"/>
        </w:rPr>
        <w:t>wystąpienia konieczności wykonania robót dodatkowych lub zamiennych, których zakres i termin realizacji ma wpływ na termin wykonania niniejszej umowy,</w:t>
      </w:r>
    </w:p>
    <w:p w:rsidR="00EF040E" w:rsidRDefault="00EF040E" w:rsidP="00EF040E">
      <w:pPr>
        <w:pStyle w:val="Tekstpodstawowy"/>
        <w:numPr>
          <w:ilvl w:val="0"/>
          <w:numId w:val="15"/>
        </w:numPr>
        <w:suppressAutoHyphens/>
        <w:ind w:left="993" w:hanging="284"/>
        <w:jc w:val="both"/>
        <w:rPr>
          <w:rFonts w:cs="Arial"/>
          <w:sz w:val="20"/>
        </w:rPr>
      </w:pPr>
      <w:r>
        <w:rPr>
          <w:rFonts w:cs="Arial"/>
          <w:sz w:val="20"/>
        </w:rPr>
        <w:t>wystąpienia okoliczności, o których mowa w §3 ust.3 i ust.4 niniejszej umowy,</w:t>
      </w:r>
    </w:p>
    <w:p w:rsidR="00EF040E" w:rsidRDefault="00EF040E" w:rsidP="00EF040E">
      <w:pPr>
        <w:pStyle w:val="Tekstpodstawowy"/>
        <w:numPr>
          <w:ilvl w:val="0"/>
          <w:numId w:val="15"/>
        </w:numPr>
        <w:suppressAutoHyphens/>
        <w:ind w:left="993" w:hanging="284"/>
        <w:jc w:val="both"/>
        <w:rPr>
          <w:rFonts w:cs="Arial"/>
          <w:sz w:val="20"/>
        </w:rPr>
      </w:pPr>
      <w:r>
        <w:rPr>
          <w:rFonts w:cs="Arial"/>
          <w:sz w:val="20"/>
        </w:rPr>
        <w:t xml:space="preserve">wystąpienia zmiany w dokumentacji projektowej dokonanej na wniosek </w:t>
      </w:r>
      <w:r>
        <w:rPr>
          <w:rFonts w:cs="Arial"/>
          <w:b/>
          <w:sz w:val="20"/>
        </w:rPr>
        <w:t>Wykonawcy</w:t>
      </w:r>
      <w:r>
        <w:rPr>
          <w:rFonts w:cs="Arial"/>
          <w:sz w:val="20"/>
        </w:rPr>
        <w:t xml:space="preserve"> lub </w:t>
      </w:r>
      <w:r>
        <w:rPr>
          <w:rFonts w:cs="Arial"/>
          <w:b/>
          <w:sz w:val="20"/>
        </w:rPr>
        <w:t>Zamawiającego</w:t>
      </w:r>
      <w:r>
        <w:rPr>
          <w:rFonts w:cs="Arial"/>
          <w:sz w:val="20"/>
        </w:rPr>
        <w:t xml:space="preserve">, konieczności usunięcia błędów w dokumentacji projektowej lub specyfikacji technicznej wykonania i odbioru robót, o ile nie powoduje to zwiększenia wynagrodzenia </w:t>
      </w:r>
      <w:r>
        <w:rPr>
          <w:rFonts w:cs="Arial"/>
          <w:b/>
          <w:sz w:val="20"/>
        </w:rPr>
        <w:t>Wykonawcy</w:t>
      </w:r>
      <w:r>
        <w:rPr>
          <w:rFonts w:cs="Arial"/>
          <w:sz w:val="20"/>
        </w:rPr>
        <w:t>,</w:t>
      </w:r>
    </w:p>
    <w:p w:rsidR="00EF040E" w:rsidRDefault="00EF040E" w:rsidP="00EF040E">
      <w:pPr>
        <w:pStyle w:val="Tekstpodstawowy"/>
        <w:numPr>
          <w:ilvl w:val="0"/>
          <w:numId w:val="15"/>
        </w:numPr>
        <w:suppressAutoHyphens/>
        <w:ind w:left="993" w:hanging="284"/>
        <w:jc w:val="both"/>
        <w:rPr>
          <w:rFonts w:cs="Arial"/>
          <w:sz w:val="20"/>
        </w:rPr>
      </w:pPr>
      <w:r>
        <w:rPr>
          <w:rFonts w:cs="Arial"/>
          <w:sz w:val="20"/>
        </w:rPr>
        <w:t xml:space="preserve">wstrzymania lub zawieszenia robót przez </w:t>
      </w:r>
      <w:r>
        <w:rPr>
          <w:rFonts w:cs="Arial"/>
          <w:b/>
          <w:sz w:val="20"/>
        </w:rPr>
        <w:t>Zamawiającego</w:t>
      </w:r>
      <w:r>
        <w:rPr>
          <w:rFonts w:cs="Arial"/>
          <w:sz w:val="20"/>
        </w:rPr>
        <w:t>,</w:t>
      </w:r>
    </w:p>
    <w:p w:rsidR="00EF040E" w:rsidRDefault="00EF040E" w:rsidP="00EF040E">
      <w:pPr>
        <w:pStyle w:val="Tekstpodstawowy"/>
        <w:numPr>
          <w:ilvl w:val="0"/>
          <w:numId w:val="15"/>
        </w:numPr>
        <w:suppressAutoHyphens/>
        <w:ind w:left="993" w:hanging="284"/>
        <w:jc w:val="both"/>
        <w:rPr>
          <w:rFonts w:cs="Arial"/>
        </w:rPr>
      </w:pPr>
      <w:r>
        <w:rPr>
          <w:rFonts w:cs="Arial"/>
          <w:sz w:val="20"/>
        </w:rPr>
        <w:t xml:space="preserve">wystąpienia innych przyczyn zewnętrznych niezależnych od </w:t>
      </w:r>
      <w:r>
        <w:rPr>
          <w:rFonts w:cs="Arial"/>
          <w:b/>
          <w:sz w:val="20"/>
        </w:rPr>
        <w:t>Zamawiającego</w:t>
      </w:r>
      <w:r>
        <w:rPr>
          <w:rFonts w:cs="Arial"/>
          <w:sz w:val="20"/>
        </w:rPr>
        <w:t xml:space="preserve"> oraz </w:t>
      </w:r>
      <w:r>
        <w:rPr>
          <w:rFonts w:cs="Arial"/>
          <w:b/>
          <w:sz w:val="20"/>
        </w:rPr>
        <w:t>Wykonawcy</w:t>
      </w:r>
      <w:r>
        <w:rPr>
          <w:rFonts w:cs="Arial"/>
          <w:sz w:val="20"/>
        </w:rPr>
        <w:t>, skutkujących czasową niemożliwością prowadzenia prac. W takim wypadku termin wykonania umowy może ulec przedłużeniu odpowiednio o ilość dni, w których wystąpiły przyczyny zewnętrzne, o których mowa w zdaniu poprzednim.</w:t>
      </w:r>
      <w:r>
        <w:rPr>
          <w:rFonts w:cs="Arial"/>
          <w:sz w:val="18"/>
          <w:szCs w:val="18"/>
        </w:rPr>
        <w:t xml:space="preserve"> </w:t>
      </w:r>
    </w:p>
    <w:p w:rsidR="00EF040E" w:rsidRDefault="00EF040E" w:rsidP="00EF040E">
      <w:pPr>
        <w:numPr>
          <w:ilvl w:val="0"/>
          <w:numId w:val="21"/>
        </w:numPr>
        <w:suppressAutoHyphens/>
        <w:ind w:left="709"/>
        <w:jc w:val="both"/>
        <w:rPr>
          <w:rFonts w:ascii="Arial" w:hAnsi="Arial" w:cs="Arial"/>
        </w:rPr>
      </w:pPr>
      <w:r>
        <w:rPr>
          <w:rFonts w:ascii="Arial" w:hAnsi="Arial" w:cs="Arial"/>
        </w:rPr>
        <w:t xml:space="preserve">pozostałych postanowień umowy nie stanowiących treści oferty </w:t>
      </w:r>
      <w:r>
        <w:rPr>
          <w:rFonts w:ascii="Arial" w:hAnsi="Arial" w:cs="Arial"/>
          <w:b/>
        </w:rPr>
        <w:t>Wykonawcy</w:t>
      </w:r>
      <w:r>
        <w:rPr>
          <w:rFonts w:ascii="Arial" w:hAnsi="Arial" w:cs="Arial"/>
        </w:rPr>
        <w:t>,</w:t>
      </w:r>
    </w:p>
    <w:p w:rsidR="00EF040E" w:rsidRDefault="00EF040E" w:rsidP="00EF040E">
      <w:pPr>
        <w:numPr>
          <w:ilvl w:val="0"/>
          <w:numId w:val="21"/>
        </w:numPr>
        <w:suppressAutoHyphens/>
        <w:ind w:left="709"/>
        <w:jc w:val="both"/>
        <w:rPr>
          <w:rFonts w:ascii="Arial" w:hAnsi="Arial" w:cs="Arial"/>
        </w:rPr>
      </w:pPr>
      <w:r>
        <w:rPr>
          <w:rFonts w:ascii="Arial" w:hAnsi="Arial" w:cs="Arial"/>
        </w:rPr>
        <w:t xml:space="preserve">wystąpienia </w:t>
      </w:r>
      <w:r>
        <w:rPr>
          <w:rFonts w:ascii="Arial" w:hAnsi="Arial" w:cs="Arial"/>
          <w:b/>
        </w:rPr>
        <w:t>Wykonawcy</w:t>
      </w:r>
      <w:r>
        <w:rPr>
          <w:rFonts w:ascii="Arial" w:hAnsi="Arial" w:cs="Arial"/>
        </w:rPr>
        <w:t xml:space="preserve"> z wnioskiem do </w:t>
      </w:r>
      <w:r>
        <w:rPr>
          <w:rFonts w:ascii="Arial" w:hAnsi="Arial" w:cs="Arial"/>
          <w:b/>
        </w:rPr>
        <w:t>Zamawiającego</w:t>
      </w:r>
      <w:r>
        <w:rPr>
          <w:rFonts w:ascii="Arial" w:hAnsi="Arial" w:cs="Arial"/>
        </w:rPr>
        <w:t xml:space="preserve"> o wyrażenie zgody na powierzenie Podwykonawcy części zamówienia, co do której </w:t>
      </w:r>
      <w:r>
        <w:rPr>
          <w:rFonts w:ascii="Arial" w:hAnsi="Arial" w:cs="Arial"/>
          <w:b/>
        </w:rPr>
        <w:t>Zamawiający</w:t>
      </w:r>
      <w:r>
        <w:rPr>
          <w:rFonts w:ascii="Arial" w:hAnsi="Arial" w:cs="Arial"/>
        </w:rPr>
        <w:t xml:space="preserve"> nie zastrzegł osobistego wykonania przez </w:t>
      </w:r>
      <w:r>
        <w:rPr>
          <w:rFonts w:ascii="Arial" w:hAnsi="Arial" w:cs="Arial"/>
          <w:b/>
        </w:rPr>
        <w:t>Wykonawcę</w:t>
      </w:r>
      <w:r>
        <w:rPr>
          <w:rFonts w:ascii="Arial" w:hAnsi="Arial" w:cs="Arial"/>
        </w:rPr>
        <w:t xml:space="preserve">, a która nie była wskazana w złożonej przez </w:t>
      </w:r>
      <w:r>
        <w:rPr>
          <w:rFonts w:ascii="Arial" w:hAnsi="Arial" w:cs="Arial"/>
          <w:b/>
        </w:rPr>
        <w:t>Wykonawcę</w:t>
      </w:r>
      <w:r>
        <w:rPr>
          <w:rFonts w:ascii="Arial" w:hAnsi="Arial" w:cs="Arial"/>
        </w:rPr>
        <w:t xml:space="preserve"> ofercie lub pomimo zobowiązania w ofercie wykonania zamówienia samodzielnie.</w:t>
      </w:r>
    </w:p>
    <w:p w:rsidR="00EF040E" w:rsidRDefault="00EF040E" w:rsidP="00EF040E">
      <w:pPr>
        <w:numPr>
          <w:ilvl w:val="0"/>
          <w:numId w:val="13"/>
        </w:numPr>
        <w:suppressAutoHyphens/>
        <w:ind w:left="284" w:hanging="284"/>
        <w:jc w:val="both"/>
        <w:rPr>
          <w:rFonts w:ascii="Arial" w:hAnsi="Arial" w:cs="Arial"/>
          <w:b/>
        </w:rPr>
      </w:pPr>
      <w:r>
        <w:rPr>
          <w:rFonts w:ascii="Arial" w:hAnsi="Arial" w:cs="Arial"/>
        </w:rPr>
        <w:t>Zmiana umowy może nastąpić na pisemny umotywowany wniosek jednej ze Stron, za zgodą drugiej Strony umowy, na podstawie aneksu do umowy.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rPr>
      </w:pPr>
      <w:r>
        <w:rPr>
          <w:rFonts w:ascii="Arial" w:hAnsi="Arial" w:cs="Arial"/>
          <w:b/>
        </w:rPr>
        <w:t>§ 19</w:t>
      </w:r>
    </w:p>
    <w:p w:rsidR="00EF040E" w:rsidRDefault="00EF040E" w:rsidP="00EF040E">
      <w:pPr>
        <w:numPr>
          <w:ilvl w:val="0"/>
          <w:numId w:val="32"/>
        </w:numPr>
        <w:suppressAutoHyphens/>
        <w:ind w:left="284" w:hanging="284"/>
        <w:jc w:val="both"/>
        <w:rPr>
          <w:rFonts w:ascii="Arial" w:hAnsi="Arial" w:cs="Arial"/>
        </w:rPr>
      </w:pPr>
      <w:r>
        <w:rPr>
          <w:rFonts w:ascii="Arial" w:hAnsi="Arial" w:cs="Arial"/>
        </w:rPr>
        <w:t xml:space="preserve">Oprócz przypadków określonych w przepisach Kodeksu cywilnego, </w:t>
      </w:r>
      <w:r>
        <w:rPr>
          <w:rFonts w:ascii="Arial" w:hAnsi="Arial" w:cs="Arial"/>
          <w:b/>
        </w:rPr>
        <w:t xml:space="preserve">Zamawiający </w:t>
      </w:r>
      <w:r>
        <w:rPr>
          <w:rFonts w:ascii="Arial" w:hAnsi="Arial" w:cs="Arial"/>
        </w:rPr>
        <w:t xml:space="preserve">może odstąpić od umowy </w:t>
      </w:r>
    </w:p>
    <w:p w:rsidR="00EF040E" w:rsidRDefault="00EF040E" w:rsidP="00EF040E">
      <w:pPr>
        <w:jc w:val="both"/>
        <w:rPr>
          <w:rFonts w:ascii="Arial" w:hAnsi="Arial" w:cs="Arial"/>
        </w:rPr>
      </w:pPr>
      <w:r>
        <w:rPr>
          <w:rFonts w:ascii="Arial" w:hAnsi="Arial" w:cs="Arial"/>
        </w:rPr>
        <w:t xml:space="preserve">    w przypadku:</w:t>
      </w:r>
    </w:p>
    <w:p w:rsidR="00EF040E" w:rsidRDefault="00EF040E" w:rsidP="00EF040E">
      <w:pPr>
        <w:numPr>
          <w:ilvl w:val="0"/>
          <w:numId w:val="6"/>
        </w:numPr>
        <w:suppressAutoHyphens/>
        <w:ind w:hanging="251"/>
        <w:jc w:val="both"/>
        <w:rPr>
          <w:rFonts w:ascii="Arial" w:hAnsi="Arial" w:cs="Arial"/>
        </w:rPr>
      </w:pPr>
      <w:r>
        <w:rPr>
          <w:rFonts w:ascii="Arial" w:hAnsi="Arial" w:cs="Arial"/>
        </w:rPr>
        <w:t xml:space="preserve">zaistnienia istotnej zmiany okoliczności powodującej, że wykonanie umowy nie leży w interesie publicznym, czego nie można było przewidzieć w chwili zawarcia umowy. W takim wypadku </w:t>
      </w:r>
      <w:r>
        <w:rPr>
          <w:rFonts w:ascii="Arial" w:hAnsi="Arial" w:cs="Arial"/>
          <w:b/>
        </w:rPr>
        <w:t>Zamawiający</w:t>
      </w:r>
      <w:r>
        <w:rPr>
          <w:rFonts w:ascii="Arial" w:hAnsi="Arial" w:cs="Arial"/>
        </w:rPr>
        <w:t xml:space="preserve"> może odstąpić od umowy w terminie 30 dni od powzięcia wiadomości o tych okolicznościach,</w:t>
      </w:r>
    </w:p>
    <w:p w:rsidR="00EF040E" w:rsidRDefault="00EF040E" w:rsidP="00EF040E">
      <w:pPr>
        <w:numPr>
          <w:ilvl w:val="0"/>
          <w:numId w:val="6"/>
        </w:numPr>
        <w:suppressAutoHyphens/>
        <w:ind w:hanging="251"/>
        <w:jc w:val="both"/>
        <w:rPr>
          <w:rFonts w:ascii="Arial" w:hAnsi="Arial" w:cs="Arial"/>
        </w:rPr>
      </w:pPr>
      <w:r>
        <w:rPr>
          <w:rFonts w:ascii="Arial" w:hAnsi="Arial" w:cs="Arial"/>
        </w:rPr>
        <w:t xml:space="preserve">gdy </w:t>
      </w:r>
      <w:r>
        <w:rPr>
          <w:rFonts w:ascii="Arial" w:hAnsi="Arial" w:cs="Arial"/>
          <w:b/>
        </w:rPr>
        <w:t>Wykonawca</w:t>
      </w:r>
      <w:r>
        <w:rPr>
          <w:rFonts w:ascii="Arial" w:hAnsi="Arial" w:cs="Arial"/>
        </w:rPr>
        <w:t xml:space="preserve"> nie rozpoczął robót bez uzasadnionych przyczyn w terminie 14 dni od dnia protokolarnego przekazania terenu budowy lub nie kontynuuje ich pomimo złożonego na piśmie wezwania </w:t>
      </w:r>
      <w:r>
        <w:rPr>
          <w:rFonts w:ascii="Arial" w:hAnsi="Arial" w:cs="Arial"/>
          <w:b/>
        </w:rPr>
        <w:t>Zamawiającego</w:t>
      </w:r>
      <w:r>
        <w:rPr>
          <w:rFonts w:ascii="Arial" w:hAnsi="Arial" w:cs="Arial"/>
        </w:rPr>
        <w:t>,</w:t>
      </w:r>
    </w:p>
    <w:p w:rsidR="00EF040E" w:rsidRDefault="00EF040E" w:rsidP="00EF040E">
      <w:pPr>
        <w:numPr>
          <w:ilvl w:val="0"/>
          <w:numId w:val="6"/>
        </w:numPr>
        <w:suppressAutoHyphens/>
        <w:ind w:hanging="251"/>
        <w:jc w:val="both"/>
        <w:rPr>
          <w:rFonts w:ascii="Arial" w:hAnsi="Arial" w:cs="Arial"/>
        </w:rPr>
      </w:pPr>
      <w:r>
        <w:rPr>
          <w:rFonts w:ascii="Arial" w:hAnsi="Arial" w:cs="Arial"/>
        </w:rPr>
        <w:t xml:space="preserve">gdy </w:t>
      </w:r>
      <w:r>
        <w:rPr>
          <w:rFonts w:ascii="Arial" w:hAnsi="Arial" w:cs="Arial"/>
          <w:b/>
        </w:rPr>
        <w:t>Wykonawca</w:t>
      </w:r>
      <w:r>
        <w:rPr>
          <w:rFonts w:ascii="Arial" w:hAnsi="Arial" w:cs="Arial"/>
        </w:rPr>
        <w:t xml:space="preserve"> nie wykonuje robót zgodnie z umową i dokumentacją projektową lub też nienależycie wykonuje swoje zobowiązania umowne, pomimo pisemnego wezwania </w:t>
      </w:r>
      <w:r>
        <w:rPr>
          <w:rFonts w:ascii="Arial" w:hAnsi="Arial" w:cs="Arial"/>
          <w:b/>
        </w:rPr>
        <w:t>Wykonawcy</w:t>
      </w:r>
      <w:r>
        <w:rPr>
          <w:rFonts w:ascii="Arial" w:hAnsi="Arial" w:cs="Arial"/>
        </w:rPr>
        <w:t xml:space="preserve"> przez </w:t>
      </w:r>
      <w:r>
        <w:rPr>
          <w:rFonts w:ascii="Arial" w:hAnsi="Arial" w:cs="Arial"/>
          <w:b/>
        </w:rPr>
        <w:t>Zamawiającego</w:t>
      </w:r>
      <w:r>
        <w:rPr>
          <w:rFonts w:ascii="Arial" w:hAnsi="Arial" w:cs="Arial"/>
        </w:rPr>
        <w:t xml:space="preserve"> do wykonywania robót zgodnie z umową i dokumentacją projektową lub do należytego wykonywania umownych zobowiązań,</w:t>
      </w:r>
    </w:p>
    <w:p w:rsidR="00EF040E" w:rsidRDefault="00EF040E" w:rsidP="00EF040E">
      <w:pPr>
        <w:numPr>
          <w:ilvl w:val="0"/>
          <w:numId w:val="6"/>
        </w:numPr>
        <w:suppressAutoHyphens/>
        <w:ind w:hanging="251"/>
        <w:jc w:val="both"/>
        <w:rPr>
          <w:rFonts w:ascii="Arial" w:hAnsi="Arial" w:cs="Arial"/>
        </w:rPr>
      </w:pPr>
      <w:r>
        <w:rPr>
          <w:rFonts w:ascii="Arial" w:hAnsi="Arial" w:cs="Arial"/>
        </w:rPr>
        <w:lastRenderedPageBreak/>
        <w:t xml:space="preserve">konieczności wielokrotnego dokonywania bezpośredniej zapłaty Podwykonawcy lub dalszemu </w:t>
      </w:r>
      <w:r>
        <w:rPr>
          <w:rFonts w:ascii="Arial" w:hAnsi="Arial" w:cs="Arial"/>
          <w:b/>
        </w:rPr>
        <w:t>Podwykonawcy</w:t>
      </w:r>
      <w:r>
        <w:rPr>
          <w:rFonts w:ascii="Arial" w:hAnsi="Arial" w:cs="Arial"/>
        </w:rPr>
        <w:t>, o której mowa w §11 lub konieczności dokonania bezpośrednich zapłat na sumę większą niż 5% wartości umowy w sprawie zamówienia publicznego.</w:t>
      </w:r>
    </w:p>
    <w:p w:rsidR="00EF040E" w:rsidRDefault="00EF040E" w:rsidP="00EF040E">
      <w:pPr>
        <w:numPr>
          <w:ilvl w:val="0"/>
          <w:numId w:val="32"/>
        </w:numPr>
        <w:suppressAutoHyphens/>
        <w:ind w:left="284" w:hanging="284"/>
        <w:jc w:val="both"/>
        <w:rPr>
          <w:rFonts w:ascii="Arial" w:hAnsi="Arial" w:cs="Arial"/>
        </w:rPr>
      </w:pPr>
      <w:r>
        <w:rPr>
          <w:rFonts w:ascii="Arial" w:hAnsi="Arial" w:cs="Arial"/>
        </w:rPr>
        <w:t xml:space="preserve">W przypadkach, o których mowa w ust. 1 lit. b), c) </w:t>
      </w:r>
      <w:r>
        <w:rPr>
          <w:rFonts w:ascii="Arial" w:hAnsi="Arial" w:cs="Arial"/>
          <w:b/>
        </w:rPr>
        <w:t>Zamawiający</w:t>
      </w:r>
      <w:r>
        <w:rPr>
          <w:rFonts w:ascii="Arial" w:hAnsi="Arial" w:cs="Arial"/>
        </w:rPr>
        <w:t xml:space="preserve"> może odstąpić od umowy w terminie do 60 dni od powzięcia wiadomości o tych okolicznościach.</w:t>
      </w:r>
    </w:p>
    <w:p w:rsidR="00EF040E" w:rsidRDefault="00EF040E" w:rsidP="00EF040E">
      <w:pPr>
        <w:numPr>
          <w:ilvl w:val="0"/>
          <w:numId w:val="32"/>
        </w:numPr>
        <w:suppressAutoHyphens/>
        <w:ind w:left="284" w:hanging="284"/>
        <w:jc w:val="both"/>
        <w:rPr>
          <w:rFonts w:ascii="Arial" w:hAnsi="Arial" w:cs="Arial"/>
        </w:rPr>
      </w:pPr>
      <w:r>
        <w:rPr>
          <w:rFonts w:ascii="Arial" w:hAnsi="Arial" w:cs="Arial"/>
        </w:rPr>
        <w:t>Odstąpienie od umowy</w:t>
      </w:r>
      <w:r>
        <w:rPr>
          <w:rFonts w:ascii="Arial" w:hAnsi="Arial" w:cs="Arial"/>
          <w:b/>
        </w:rPr>
        <w:t xml:space="preserve"> </w:t>
      </w:r>
      <w:r>
        <w:rPr>
          <w:rFonts w:ascii="Arial" w:hAnsi="Arial" w:cs="Arial"/>
        </w:rPr>
        <w:t>powinno nastąpić w formie pisemnej pod rygorem nieważności takiego odstąpienia i powinno zawierać uzasadnienie.</w:t>
      </w:r>
    </w:p>
    <w:p w:rsidR="00EF040E" w:rsidRDefault="00EF040E" w:rsidP="00EF040E">
      <w:pPr>
        <w:numPr>
          <w:ilvl w:val="0"/>
          <w:numId w:val="32"/>
        </w:numPr>
        <w:suppressAutoHyphens/>
        <w:ind w:left="284" w:hanging="284"/>
        <w:jc w:val="both"/>
        <w:rPr>
          <w:rFonts w:ascii="Arial" w:hAnsi="Arial" w:cs="Arial"/>
        </w:rPr>
      </w:pPr>
      <w:r>
        <w:rPr>
          <w:rFonts w:ascii="Arial" w:hAnsi="Arial" w:cs="Arial"/>
        </w:rPr>
        <w:t xml:space="preserve">W przypadku odstąpienia od umowy, </w:t>
      </w:r>
      <w:r>
        <w:rPr>
          <w:rFonts w:ascii="Arial" w:hAnsi="Arial" w:cs="Arial"/>
          <w:b/>
        </w:rPr>
        <w:t>Wykonawcę</w:t>
      </w:r>
      <w:r>
        <w:rPr>
          <w:rFonts w:ascii="Arial" w:hAnsi="Arial" w:cs="Arial"/>
        </w:rPr>
        <w:t xml:space="preserve"> oraz </w:t>
      </w:r>
      <w:r>
        <w:rPr>
          <w:rFonts w:ascii="Arial" w:hAnsi="Arial" w:cs="Arial"/>
          <w:b/>
        </w:rPr>
        <w:t>Zamawiającego</w:t>
      </w:r>
      <w:r>
        <w:rPr>
          <w:rFonts w:ascii="Arial" w:hAnsi="Arial" w:cs="Arial"/>
        </w:rPr>
        <w:t xml:space="preserve"> obciążają następujące postanowienia szczegółowe: </w:t>
      </w:r>
    </w:p>
    <w:p w:rsidR="00EF040E" w:rsidRDefault="00EF040E" w:rsidP="00EF040E">
      <w:pPr>
        <w:numPr>
          <w:ilvl w:val="0"/>
          <w:numId w:val="25"/>
        </w:numPr>
        <w:suppressAutoHyphens/>
        <w:jc w:val="both"/>
        <w:rPr>
          <w:rFonts w:ascii="Arial" w:hAnsi="Arial" w:cs="Arial"/>
          <w:b/>
        </w:rPr>
      </w:pPr>
      <w:r>
        <w:rPr>
          <w:rFonts w:ascii="Arial" w:hAnsi="Arial" w:cs="Arial"/>
        </w:rPr>
        <w:t xml:space="preserve">w terminie 7 dni od daty odstąpienia od umowy, </w:t>
      </w:r>
      <w:r>
        <w:rPr>
          <w:rFonts w:ascii="Arial" w:hAnsi="Arial" w:cs="Arial"/>
          <w:b/>
        </w:rPr>
        <w:t>Wykonawca</w:t>
      </w:r>
      <w:r>
        <w:rPr>
          <w:rFonts w:ascii="Arial" w:hAnsi="Arial" w:cs="Arial"/>
        </w:rPr>
        <w:t xml:space="preserve"> przy udziale </w:t>
      </w:r>
      <w:r>
        <w:rPr>
          <w:rFonts w:ascii="Arial" w:hAnsi="Arial" w:cs="Arial"/>
          <w:b/>
        </w:rPr>
        <w:t xml:space="preserve">Zamawiającego </w:t>
      </w:r>
      <w:r>
        <w:rPr>
          <w:rFonts w:ascii="Arial" w:hAnsi="Arial" w:cs="Arial"/>
        </w:rPr>
        <w:t>sporządzi szczegółowy protokół inwentaryzacji robót w toku według stanu na dzień odstąpienia od umowy,</w:t>
      </w:r>
    </w:p>
    <w:p w:rsidR="00EF040E" w:rsidRDefault="00EF040E" w:rsidP="00EF040E">
      <w:pPr>
        <w:numPr>
          <w:ilvl w:val="0"/>
          <w:numId w:val="25"/>
        </w:numPr>
        <w:suppressAutoHyphens/>
        <w:jc w:val="both"/>
        <w:rPr>
          <w:rFonts w:ascii="Arial" w:hAnsi="Arial" w:cs="Arial"/>
        </w:rPr>
      </w:pPr>
      <w:r>
        <w:rPr>
          <w:rFonts w:ascii="Arial" w:hAnsi="Arial" w:cs="Arial"/>
          <w:b/>
        </w:rPr>
        <w:t>Wykonawca</w:t>
      </w:r>
      <w:r>
        <w:rPr>
          <w:rFonts w:ascii="Arial" w:hAnsi="Arial" w:cs="Arial"/>
          <w:i/>
        </w:rPr>
        <w:t xml:space="preserve"> </w:t>
      </w:r>
      <w:r>
        <w:rPr>
          <w:rFonts w:ascii="Arial" w:hAnsi="Arial" w:cs="Arial"/>
        </w:rPr>
        <w:t>zabezpieczy przerwane roboty, w zakresie obustronnie uzgodnionym, na koszt tej strony, z winy której dokonano odstąpienia od umowy.</w:t>
      </w:r>
    </w:p>
    <w:p w:rsidR="00EF040E" w:rsidRDefault="00EF040E" w:rsidP="00EF040E">
      <w:pPr>
        <w:numPr>
          <w:ilvl w:val="0"/>
          <w:numId w:val="4"/>
        </w:numPr>
        <w:suppressAutoHyphens/>
        <w:ind w:left="284" w:hanging="284"/>
        <w:jc w:val="both"/>
        <w:rPr>
          <w:rFonts w:ascii="Arial" w:hAnsi="Arial" w:cs="Arial"/>
          <w:b/>
        </w:rPr>
      </w:pPr>
      <w:r>
        <w:rPr>
          <w:rFonts w:ascii="Arial" w:hAnsi="Arial" w:cs="Arial"/>
        </w:rPr>
        <w:t xml:space="preserve">Strony niniejszej umowy zgodnie postanawiają, że po złożeniu przez którąkolwiek ze stron oświadczenia                o odstąpieniu od niniejszej umowy przepis art.494 Kodeksu cywilnego nie będzie miał zastosowania do rozliczeń stron. </w:t>
      </w:r>
      <w:r>
        <w:rPr>
          <w:rFonts w:ascii="Arial" w:hAnsi="Arial" w:cs="Arial"/>
          <w:b/>
        </w:rPr>
        <w:t xml:space="preserve">Wykonawca </w:t>
      </w:r>
      <w:r>
        <w:rPr>
          <w:rFonts w:ascii="Arial" w:hAnsi="Arial" w:cs="Arial"/>
        </w:rPr>
        <w:t>będzie uprawniony wyłącznie do otrzymania wynagrodzenia za roboty budowlane wykonane do dnia złożenia przez którąkolwiek ze stron oświadczenia o odstąpieniu od umowy. Strony umowy nie będą zobowiązane do dokonania zwrotu wzajemnych świadczeń po złożeniu oświadczenia o odstąpieniu od umowy.</w:t>
      </w:r>
    </w:p>
    <w:p w:rsidR="00EF040E" w:rsidRDefault="00EF040E" w:rsidP="00EF040E">
      <w:pPr>
        <w:jc w:val="center"/>
        <w:rPr>
          <w:rFonts w:ascii="Arial" w:hAnsi="Arial" w:cs="Arial"/>
          <w:b/>
        </w:rPr>
      </w:pPr>
    </w:p>
    <w:p w:rsidR="00EF040E" w:rsidRDefault="00EF040E" w:rsidP="00EF040E">
      <w:pPr>
        <w:spacing w:after="120"/>
        <w:jc w:val="center"/>
        <w:rPr>
          <w:rFonts w:ascii="Arial" w:hAnsi="Arial" w:cs="Arial"/>
        </w:rPr>
      </w:pPr>
      <w:r>
        <w:rPr>
          <w:rFonts w:ascii="Arial" w:hAnsi="Arial" w:cs="Arial"/>
          <w:b/>
        </w:rPr>
        <w:t>§ 20</w:t>
      </w:r>
    </w:p>
    <w:p w:rsidR="00EF040E" w:rsidRDefault="00EF040E" w:rsidP="00EF040E">
      <w:pPr>
        <w:jc w:val="both"/>
        <w:rPr>
          <w:rFonts w:ascii="Arial" w:hAnsi="Arial" w:cs="Arial"/>
        </w:rPr>
      </w:pPr>
      <w:r>
        <w:rPr>
          <w:rFonts w:ascii="Arial" w:hAnsi="Arial" w:cs="Arial"/>
        </w:rPr>
        <w:t xml:space="preserve">Wszelkie spory mogące wyniknąć z niniejszej umowy rozstrzygać będzie Sąd właściwy dla siedziby </w:t>
      </w:r>
      <w:r>
        <w:rPr>
          <w:rFonts w:ascii="Arial" w:hAnsi="Arial" w:cs="Arial"/>
          <w:b/>
        </w:rPr>
        <w:t>Zamawiającego.</w:t>
      </w:r>
    </w:p>
    <w:p w:rsidR="00EF040E" w:rsidRDefault="00EF040E" w:rsidP="00EF040E">
      <w:pPr>
        <w:rPr>
          <w:rFonts w:ascii="Arial" w:hAnsi="Arial" w:cs="Arial"/>
        </w:rPr>
      </w:pPr>
    </w:p>
    <w:p w:rsidR="00EF040E" w:rsidRDefault="00EF040E" w:rsidP="00EF040E">
      <w:pPr>
        <w:spacing w:after="120"/>
        <w:jc w:val="center"/>
        <w:rPr>
          <w:rFonts w:ascii="Arial" w:hAnsi="Arial" w:cs="Arial"/>
        </w:rPr>
      </w:pPr>
      <w:r>
        <w:rPr>
          <w:rFonts w:ascii="Arial" w:hAnsi="Arial" w:cs="Arial"/>
          <w:b/>
        </w:rPr>
        <w:t>§ 21</w:t>
      </w:r>
    </w:p>
    <w:p w:rsidR="00EF040E" w:rsidRDefault="00EF040E" w:rsidP="00EF040E">
      <w:pPr>
        <w:jc w:val="both"/>
        <w:rPr>
          <w:rFonts w:ascii="Arial" w:hAnsi="Arial" w:cs="Arial"/>
          <w:b/>
        </w:rPr>
      </w:pPr>
      <w:r>
        <w:rPr>
          <w:rFonts w:ascii="Arial" w:hAnsi="Arial" w:cs="Arial"/>
        </w:rPr>
        <w:t>W sprawach nieuregulowanych niniejszą umową mają zastosowanie przepisy ustawy Prawo zamówień publicznych, Kodeksu Cywilnego, ustawy Prawo budowlane oraz przepisy wykonawcze do tych ustaw.</w:t>
      </w:r>
    </w:p>
    <w:p w:rsidR="00EF040E" w:rsidRDefault="00EF040E" w:rsidP="00EF040E">
      <w:pPr>
        <w:rPr>
          <w:rFonts w:ascii="Arial" w:hAnsi="Arial" w:cs="Arial"/>
          <w:b/>
        </w:rPr>
      </w:pPr>
    </w:p>
    <w:p w:rsidR="00EF040E" w:rsidRDefault="00EF040E" w:rsidP="00EF040E">
      <w:pPr>
        <w:spacing w:after="120"/>
        <w:jc w:val="center"/>
        <w:rPr>
          <w:rFonts w:ascii="Arial" w:hAnsi="Arial" w:cs="Arial"/>
        </w:rPr>
      </w:pPr>
      <w:r>
        <w:rPr>
          <w:rFonts w:ascii="Arial" w:hAnsi="Arial" w:cs="Arial"/>
          <w:b/>
        </w:rPr>
        <w:t>§ 22</w:t>
      </w:r>
    </w:p>
    <w:p w:rsidR="00EF040E" w:rsidRDefault="00EF040E" w:rsidP="00EF040E">
      <w:pPr>
        <w:jc w:val="both"/>
        <w:rPr>
          <w:rFonts w:ascii="Arial" w:hAnsi="Arial" w:cs="Arial"/>
          <w:b/>
        </w:rPr>
      </w:pPr>
      <w:r>
        <w:rPr>
          <w:rFonts w:ascii="Arial" w:hAnsi="Arial" w:cs="Arial"/>
        </w:rPr>
        <w:t xml:space="preserve">Umowa została sporządzona w czterech jednobrzmiących egzemplarzach, z czego trzy egzemplarze otrzymuje </w:t>
      </w:r>
      <w:r>
        <w:rPr>
          <w:rFonts w:ascii="Arial" w:hAnsi="Arial" w:cs="Arial"/>
          <w:b/>
        </w:rPr>
        <w:t>Zamawiający</w:t>
      </w:r>
      <w:r>
        <w:rPr>
          <w:rFonts w:ascii="Arial" w:hAnsi="Arial" w:cs="Arial"/>
        </w:rPr>
        <w:t xml:space="preserve">, a jeden egzemplarz </w:t>
      </w:r>
      <w:r>
        <w:rPr>
          <w:rFonts w:ascii="Arial" w:hAnsi="Arial" w:cs="Arial"/>
          <w:b/>
        </w:rPr>
        <w:t>Wykonawca</w:t>
      </w:r>
      <w:r>
        <w:rPr>
          <w:rFonts w:ascii="Arial" w:hAnsi="Arial" w:cs="Arial"/>
        </w:rPr>
        <w:t>.</w:t>
      </w:r>
    </w:p>
    <w:p w:rsidR="00EF040E" w:rsidRDefault="00EF040E" w:rsidP="00EF040E">
      <w:pPr>
        <w:rPr>
          <w:rFonts w:ascii="Arial" w:hAnsi="Arial" w:cs="Arial"/>
          <w:b/>
        </w:rPr>
      </w:pPr>
    </w:p>
    <w:p w:rsidR="00EF040E" w:rsidRDefault="00EF040E" w:rsidP="00EF040E">
      <w:pPr>
        <w:rPr>
          <w:rFonts w:ascii="Arial" w:hAnsi="Arial" w:cs="Arial"/>
          <w:b/>
        </w:rPr>
      </w:pPr>
    </w:p>
    <w:p w:rsidR="00EF040E" w:rsidRDefault="00EF040E" w:rsidP="00EF040E">
      <w:pPr>
        <w:rPr>
          <w:rFonts w:ascii="Arial" w:hAnsi="Arial" w:cs="Arial"/>
          <w:b/>
        </w:rPr>
      </w:pPr>
    </w:p>
    <w:p w:rsidR="00EF040E" w:rsidRDefault="00EF040E" w:rsidP="00EF040E">
      <w:pPr>
        <w:pStyle w:val="Tekstpodstawowy21"/>
        <w:rPr>
          <w:rFonts w:ascii="Arial" w:hAnsi="Arial" w:cs="Arial"/>
        </w:rPr>
      </w:pPr>
      <w:r>
        <w:rPr>
          <w:rFonts w:ascii="Arial" w:hAnsi="Arial" w:cs="Arial"/>
        </w:rPr>
        <w:t xml:space="preserve">             Wykonawca: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Zamawiający:</w:t>
      </w:r>
    </w:p>
    <w:p w:rsidR="00EF040E" w:rsidRDefault="00EF040E" w:rsidP="00EF040E">
      <w:pPr>
        <w:pStyle w:val="Tekstprzypisudolnego"/>
        <w:rPr>
          <w:rFonts w:ascii="Arial" w:hAnsi="Arial" w:cs="Arial"/>
        </w:rPr>
      </w:pPr>
    </w:p>
    <w:p w:rsidR="00EF040E" w:rsidRPr="00123343" w:rsidRDefault="00EF040E" w:rsidP="00EF040E"/>
    <w:p w:rsidR="00F7254C" w:rsidRPr="00E72C92" w:rsidRDefault="00F7254C" w:rsidP="00E72C92"/>
    <w:sectPr w:rsidR="00F7254C" w:rsidRPr="00E72C92" w:rsidSect="00EB28F2">
      <w:footerReference w:type="default" r:id="rId7"/>
      <w:pgSz w:w="12240" w:h="15840"/>
      <w:pgMar w:top="426" w:right="1350" w:bottom="731" w:left="1230"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66A" w:rsidRDefault="00D0266A">
      <w:r>
        <w:separator/>
      </w:r>
    </w:p>
  </w:endnote>
  <w:endnote w:type="continuationSeparator" w:id="0">
    <w:p w:rsidR="00D0266A" w:rsidRDefault="00D0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43" w:rsidRDefault="0009797D">
    <w:pPr>
      <w:pStyle w:val="Stopka"/>
      <w:jc w:val="center"/>
    </w:pPr>
    <w:r>
      <w:fldChar w:fldCharType="begin"/>
    </w:r>
    <w:r>
      <w:instrText>PAGE   \* MERGEFORMAT</w:instrText>
    </w:r>
    <w:r>
      <w:fldChar w:fldCharType="separate"/>
    </w:r>
    <w:r w:rsidR="003177CC">
      <w:rPr>
        <w:noProof/>
      </w:rPr>
      <w:t>2</w:t>
    </w:r>
    <w:r>
      <w:fldChar w:fldCharType="end"/>
    </w:r>
  </w:p>
  <w:p w:rsidR="00123343" w:rsidRDefault="00D026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66A" w:rsidRDefault="00D0266A">
      <w:r>
        <w:separator/>
      </w:r>
    </w:p>
  </w:footnote>
  <w:footnote w:type="continuationSeparator" w:id="0">
    <w:p w:rsidR="00D0266A" w:rsidRDefault="00D02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2E09208"/>
    <w:name w:val="WW8Num2"/>
    <w:lvl w:ilvl="0">
      <w:start w:val="5"/>
      <w:numFmt w:val="decimal"/>
      <w:lvlText w:val="%1"/>
      <w:lvlJc w:val="left"/>
      <w:pPr>
        <w:tabs>
          <w:tab w:val="num" w:pos="0"/>
        </w:tabs>
        <w:ind w:left="960" w:hanging="360"/>
      </w:pPr>
      <w:rPr>
        <w:rFonts w:ascii="Arial" w:hAnsi="Arial" w:cs="Arial"/>
        <w:b/>
        <w:sz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454"/>
        </w:tabs>
        <w:ind w:left="454" w:hanging="454"/>
      </w:pPr>
      <w:rPr>
        <w:rFonts w:ascii="Arial" w:hAnsi="Arial" w:cs="Arial"/>
        <w:i w:val="0"/>
        <w:color w:val="000000"/>
        <w:sz w:val="20"/>
        <w:szCs w:val="2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960" w:hanging="360"/>
      </w:pPr>
      <w:rPr>
        <w:rFonts w:ascii="Arial" w:hAnsi="Arial" w:cs="Arial"/>
      </w:rPr>
    </w:lvl>
  </w:abstractNum>
  <w:abstractNum w:abstractNumId="3" w15:restartNumberingAfterBreak="0">
    <w:nsid w:val="00000005"/>
    <w:multiLevelType w:val="singleLevel"/>
    <w:tmpl w:val="C36CBFFA"/>
    <w:name w:val="WW8Num5"/>
    <w:lvl w:ilvl="0">
      <w:start w:val="1"/>
      <w:numFmt w:val="decimal"/>
      <w:lvlText w:val="%1."/>
      <w:lvlJc w:val="left"/>
      <w:pPr>
        <w:tabs>
          <w:tab w:val="num" w:pos="454"/>
        </w:tabs>
        <w:ind w:left="454" w:hanging="454"/>
      </w:pPr>
      <w:rPr>
        <w:rFonts w:ascii="Arial" w:hAnsi="Arial" w:cs="Arial"/>
        <w:b w:val="0"/>
        <w:sz w:val="20"/>
        <w:szCs w:val="20"/>
      </w:rPr>
    </w:lvl>
  </w:abstractNum>
  <w:abstractNum w:abstractNumId="4" w15:restartNumberingAfterBreak="0">
    <w:nsid w:val="00000006"/>
    <w:multiLevelType w:val="singleLevel"/>
    <w:tmpl w:val="1116FB8A"/>
    <w:name w:val="WW8Num6"/>
    <w:lvl w:ilvl="0">
      <w:start w:val="1"/>
      <w:numFmt w:val="decimal"/>
      <w:lvlText w:val="%1."/>
      <w:lvlJc w:val="left"/>
      <w:pPr>
        <w:tabs>
          <w:tab w:val="num" w:pos="720"/>
        </w:tabs>
        <w:ind w:left="720" w:hanging="360"/>
      </w:pPr>
      <w:rPr>
        <w:rFonts w:ascii="Arial" w:hAnsi="Arial" w:cs="Arial"/>
        <w:b w:val="0"/>
        <w:sz w:val="20"/>
        <w:szCs w:val="20"/>
      </w:rPr>
    </w:lvl>
  </w:abstractNum>
  <w:abstractNum w:abstractNumId="5" w15:restartNumberingAfterBreak="0">
    <w:nsid w:val="00000007"/>
    <w:multiLevelType w:val="singleLevel"/>
    <w:tmpl w:val="54883F54"/>
    <w:name w:val="WW8Num7"/>
    <w:lvl w:ilvl="0">
      <w:start w:val="1"/>
      <w:numFmt w:val="decimal"/>
      <w:lvlText w:val="%1."/>
      <w:lvlJc w:val="left"/>
      <w:pPr>
        <w:tabs>
          <w:tab w:val="num" w:pos="0"/>
        </w:tabs>
        <w:ind w:left="720" w:hanging="360"/>
      </w:pPr>
      <w:rPr>
        <w:rFonts w:ascii="Arial" w:hAnsi="Arial" w:cs="Arial"/>
        <w:b w:val="0"/>
        <w:sz w:val="20"/>
        <w:szCs w:val="20"/>
      </w:rPr>
    </w:lvl>
  </w:abstractNum>
  <w:abstractNum w:abstractNumId="6" w15:restartNumberingAfterBreak="0">
    <w:nsid w:val="00000008"/>
    <w:multiLevelType w:val="singleLevel"/>
    <w:tmpl w:val="84A4076E"/>
    <w:name w:val="WW8Num8"/>
    <w:lvl w:ilvl="0">
      <w:start w:val="14"/>
      <w:numFmt w:val="decimal"/>
      <w:lvlText w:val="%1."/>
      <w:lvlJc w:val="left"/>
      <w:pPr>
        <w:tabs>
          <w:tab w:val="num" w:pos="0"/>
        </w:tabs>
        <w:ind w:left="1146" w:hanging="360"/>
      </w:pPr>
      <w:rPr>
        <w:rFonts w:ascii="Arial" w:hAnsi="Arial" w:cs="Arial"/>
        <w:b w:val="0"/>
        <w:sz w:val="20"/>
        <w:szCs w:val="20"/>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080" w:hanging="360"/>
      </w:pPr>
      <w:rPr>
        <w:rFonts w:ascii="Arial" w:hAnsi="Arial" w:cs="Arial"/>
        <w:color w:val="000000"/>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sz w:val="20"/>
        <w:szCs w:val="20"/>
      </w:rPr>
    </w:lvl>
  </w:abstractNum>
  <w:abstractNum w:abstractNumId="9" w15:restartNumberingAfterBreak="0">
    <w:nsid w:val="0000000B"/>
    <w:multiLevelType w:val="singleLevel"/>
    <w:tmpl w:val="4F94497A"/>
    <w:name w:val="WW8Num11"/>
    <w:lvl w:ilvl="0">
      <w:start w:val="2"/>
      <w:numFmt w:val="decimal"/>
      <w:lvlText w:val="%1."/>
      <w:lvlJc w:val="left"/>
      <w:pPr>
        <w:tabs>
          <w:tab w:val="num" w:pos="0"/>
        </w:tabs>
        <w:ind w:left="720" w:hanging="360"/>
      </w:pPr>
      <w:rPr>
        <w:rFonts w:ascii="Arial" w:hAnsi="Arial" w:cs="Arial"/>
        <w:b w:val="0"/>
        <w:sz w:val="20"/>
        <w:szCs w:val="20"/>
      </w:rPr>
    </w:lvl>
  </w:abstractNum>
  <w:abstractNum w:abstractNumId="10" w15:restartNumberingAfterBreak="0">
    <w:nsid w:val="0000000C"/>
    <w:multiLevelType w:val="singleLevel"/>
    <w:tmpl w:val="71FEB548"/>
    <w:name w:val="WW8Num12"/>
    <w:lvl w:ilvl="0">
      <w:start w:val="1"/>
      <w:numFmt w:val="decimal"/>
      <w:lvlText w:val="%1."/>
      <w:lvlJc w:val="left"/>
      <w:pPr>
        <w:tabs>
          <w:tab w:val="num" w:pos="0"/>
        </w:tabs>
        <w:ind w:left="720" w:hanging="360"/>
      </w:pPr>
      <w:rPr>
        <w:rFonts w:ascii="Arial" w:hAnsi="Arial" w:cs="Arial"/>
        <w:b w:val="0"/>
        <w:sz w:val="20"/>
        <w:szCs w:val="20"/>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1429" w:hanging="360"/>
      </w:pPr>
      <w:rPr>
        <w:rFonts w:ascii="Arial" w:hAnsi="Arial" w:cs="Arial"/>
        <w:sz w:val="20"/>
        <w:szCs w:val="20"/>
      </w:rPr>
    </w:lvl>
  </w:abstractNum>
  <w:abstractNum w:abstractNumId="12" w15:restartNumberingAfterBreak="0">
    <w:nsid w:val="0000000E"/>
    <w:multiLevelType w:val="multilevel"/>
    <w:tmpl w:val="0000000E"/>
    <w:name w:val="WW8Num14"/>
    <w:lvl w:ilvl="0">
      <w:start w:val="6"/>
      <w:numFmt w:val="decimal"/>
      <w:lvlText w:val="%1."/>
      <w:lvlJc w:val="left"/>
      <w:pPr>
        <w:tabs>
          <w:tab w:val="num" w:pos="360"/>
        </w:tabs>
        <w:ind w:left="360" w:hanging="360"/>
      </w:pPr>
      <w:rPr>
        <w:rFonts w:ascii="Arial" w:hAnsi="Arial" w:cs="Arial"/>
        <w:i w:val="0"/>
        <w:strike w:val="0"/>
        <w:dstrike w:val="0"/>
        <w:color w:val="000000"/>
        <w:sz w:val="20"/>
      </w:rPr>
    </w:lvl>
    <w:lvl w:ilvl="1">
      <w:start w:val="1"/>
      <w:numFmt w:val="decimal"/>
      <w:lvlText w:val="%2."/>
      <w:lvlJc w:val="left"/>
      <w:pPr>
        <w:tabs>
          <w:tab w:val="num" w:pos="360"/>
        </w:tabs>
        <w:ind w:left="360" w:hanging="360"/>
      </w:pPr>
      <w:rPr>
        <w:rFonts w:ascii="Arial" w:hAnsi="Arial" w:cs="Arial"/>
      </w:rPr>
    </w:lvl>
    <w:lvl w:ilvl="2">
      <w:numFmt w:val="none"/>
      <w:suff w:val="nothing"/>
      <w:lvlText w:val=""/>
      <w:lvlJc w:val="left"/>
      <w:pPr>
        <w:tabs>
          <w:tab w:val="num" w:pos="0"/>
        </w:tabs>
        <w:ind w:left="0" w:firstLine="0"/>
      </w:pPr>
    </w:lvl>
    <w:lvl w:ilvl="3">
      <w:start w:val="1"/>
      <w:numFmt w:val="decimal"/>
      <w:lvlText w:val="%4.."/>
      <w:lvlJc w:val="left"/>
      <w:pPr>
        <w:tabs>
          <w:tab w:val="num" w:pos="720"/>
        </w:tabs>
        <w:ind w:left="720" w:hanging="720"/>
      </w:pPr>
      <w:rPr>
        <w:rFonts w:ascii="Arial" w:hAnsi="Arial" w:cs="Arial"/>
        <w:i w:val="0"/>
        <w:strike w:val="0"/>
        <w:dstrike w:val="0"/>
        <w:color w:val="000000"/>
        <w:sz w:val="20"/>
      </w:rPr>
    </w:lvl>
    <w:lvl w:ilvl="4">
      <w:start w:val="1"/>
      <w:numFmt w:val="decimal"/>
      <w:lvlText w:val="%4.%5.."/>
      <w:lvlJc w:val="left"/>
      <w:pPr>
        <w:tabs>
          <w:tab w:val="num" w:pos="1080"/>
        </w:tabs>
        <w:ind w:left="1080" w:hanging="1080"/>
      </w:pPr>
      <w:rPr>
        <w:rFonts w:ascii="Arial" w:hAnsi="Arial" w:cs="Arial"/>
        <w:i w:val="0"/>
        <w:strike w:val="0"/>
        <w:dstrike w:val="0"/>
        <w:color w:val="000000"/>
        <w:sz w:val="20"/>
      </w:rPr>
    </w:lvl>
    <w:lvl w:ilvl="5">
      <w:start w:val="1"/>
      <w:numFmt w:val="decimal"/>
      <w:lvlText w:val="%5.%6.."/>
      <w:lvlJc w:val="left"/>
      <w:pPr>
        <w:tabs>
          <w:tab w:val="num" w:pos="1080"/>
        </w:tabs>
        <w:ind w:left="1080" w:hanging="1080"/>
      </w:pPr>
      <w:rPr>
        <w:rFonts w:ascii="Arial" w:hAnsi="Arial" w:cs="Arial"/>
        <w:i w:val="0"/>
        <w:strike w:val="0"/>
        <w:dstrike w:val="0"/>
        <w:color w:val="000000"/>
        <w:sz w:val="20"/>
      </w:rPr>
    </w:lvl>
    <w:lvl w:ilvl="6">
      <w:start w:val="1"/>
      <w:numFmt w:val="decimal"/>
      <w:lvlText w:val="%4.%5.%6.%7."/>
      <w:lvlJc w:val="left"/>
      <w:pPr>
        <w:tabs>
          <w:tab w:val="num" w:pos="1440"/>
        </w:tabs>
        <w:ind w:left="1440" w:hanging="1440"/>
      </w:pPr>
      <w:rPr>
        <w:rFonts w:ascii="Arial" w:hAnsi="Arial" w:cs="Arial"/>
        <w:i w:val="0"/>
        <w:strike w:val="0"/>
        <w:dstrike w:val="0"/>
        <w:color w:val="000000"/>
        <w:sz w:val="20"/>
      </w:rPr>
    </w:lvl>
    <w:lvl w:ilvl="7">
      <w:start w:val="1"/>
      <w:numFmt w:val="decimal"/>
      <w:lvlText w:val="%4.%5.%6.%7.%8."/>
      <w:lvlJc w:val="left"/>
      <w:pPr>
        <w:tabs>
          <w:tab w:val="num" w:pos="1440"/>
        </w:tabs>
        <w:ind w:left="1440" w:hanging="1440"/>
      </w:pPr>
      <w:rPr>
        <w:rFonts w:ascii="Arial" w:hAnsi="Arial" w:cs="Arial"/>
        <w:i w:val="0"/>
        <w:strike w:val="0"/>
        <w:dstrike w:val="0"/>
        <w:color w:val="000000"/>
        <w:sz w:val="20"/>
      </w:rPr>
    </w:lvl>
    <w:lvl w:ilvl="8">
      <w:start w:val="1"/>
      <w:numFmt w:val="decimal"/>
      <w:lvlText w:val="%4.%5.%6.%7.%8.%9."/>
      <w:lvlJc w:val="left"/>
      <w:pPr>
        <w:tabs>
          <w:tab w:val="num" w:pos="1800"/>
        </w:tabs>
        <w:ind w:left="1800" w:hanging="1800"/>
      </w:pPr>
      <w:rPr>
        <w:rFonts w:ascii="Arial" w:hAnsi="Arial" w:cs="Arial"/>
        <w:i w:val="0"/>
        <w:strike w:val="0"/>
        <w:dstrike w:val="0"/>
        <w:color w:val="000000"/>
        <w:sz w:val="20"/>
      </w:rPr>
    </w:lvl>
  </w:abstractNum>
  <w:abstractNum w:abstractNumId="13" w15:restartNumberingAfterBreak="0">
    <w:nsid w:val="0000000F"/>
    <w:multiLevelType w:val="singleLevel"/>
    <w:tmpl w:val="EB6E9D5A"/>
    <w:name w:val="WW8Num15"/>
    <w:lvl w:ilvl="0">
      <w:start w:val="1"/>
      <w:numFmt w:val="decimal"/>
      <w:lvlText w:val="%1."/>
      <w:lvlJc w:val="left"/>
      <w:pPr>
        <w:tabs>
          <w:tab w:val="num" w:pos="720"/>
        </w:tabs>
        <w:ind w:left="720" w:hanging="360"/>
      </w:pPr>
      <w:rPr>
        <w:rFonts w:ascii="Arial" w:hAnsi="Arial" w:cs="Arial"/>
        <w:b w:val="0"/>
        <w:sz w:val="20"/>
        <w:szCs w:val="20"/>
      </w:rPr>
    </w:lvl>
  </w:abstractNum>
  <w:abstractNum w:abstractNumId="14" w15:restartNumberingAfterBreak="0">
    <w:nsid w:val="00000010"/>
    <w:multiLevelType w:val="singleLevel"/>
    <w:tmpl w:val="DFEE26E2"/>
    <w:name w:val="WW8Num16"/>
    <w:lvl w:ilvl="0">
      <w:start w:val="1"/>
      <w:numFmt w:val="bullet"/>
      <w:lvlText w:val=""/>
      <w:lvlJc w:val="left"/>
      <w:pPr>
        <w:tabs>
          <w:tab w:val="num" w:pos="0"/>
        </w:tabs>
        <w:ind w:left="1287" w:hanging="360"/>
      </w:pPr>
      <w:rPr>
        <w:rFonts w:ascii="Symbol" w:hAnsi="Symbol" w:cs="Arial"/>
        <w:color w:val="auto"/>
        <w:sz w:val="20"/>
        <w:lang w:val="pl-PL"/>
      </w:rPr>
    </w:lvl>
  </w:abstractNum>
  <w:abstractNum w:abstractNumId="15" w15:restartNumberingAfterBreak="0">
    <w:nsid w:val="00000013"/>
    <w:multiLevelType w:val="singleLevel"/>
    <w:tmpl w:val="00000013"/>
    <w:name w:val="WW8Num19"/>
    <w:lvl w:ilvl="0">
      <w:start w:val="1"/>
      <w:numFmt w:val="decimal"/>
      <w:lvlText w:val="%1."/>
      <w:lvlJc w:val="left"/>
      <w:pPr>
        <w:tabs>
          <w:tab w:val="num" w:pos="454"/>
        </w:tabs>
        <w:ind w:left="454" w:hanging="454"/>
      </w:pPr>
      <w:rPr>
        <w:rFonts w:ascii="Arial" w:hAnsi="Arial" w:cs="Arial"/>
        <w:sz w:val="20"/>
        <w:szCs w:val="20"/>
      </w:rPr>
    </w:lvl>
  </w:abstractNum>
  <w:abstractNum w:abstractNumId="16" w15:restartNumberingAfterBreak="0">
    <w:nsid w:val="00000014"/>
    <w:multiLevelType w:val="singleLevel"/>
    <w:tmpl w:val="22686242"/>
    <w:name w:val="WW8Num20"/>
    <w:lvl w:ilvl="0">
      <w:start w:val="1"/>
      <w:numFmt w:val="decimal"/>
      <w:lvlText w:val="%1."/>
      <w:lvlJc w:val="left"/>
      <w:pPr>
        <w:tabs>
          <w:tab w:val="num" w:pos="720"/>
        </w:tabs>
        <w:ind w:left="360" w:hanging="360"/>
      </w:pPr>
      <w:rPr>
        <w:rFonts w:ascii="Arial" w:hAnsi="Arial" w:cs="Arial"/>
        <w:b w:val="0"/>
        <w:color w:val="000000"/>
        <w:sz w:val="20"/>
        <w:szCs w:val="20"/>
      </w:rPr>
    </w:lvl>
  </w:abstractNum>
  <w:abstractNum w:abstractNumId="17"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Arial" w:hAnsi="Arial" w:cs="Arial"/>
        <w:sz w:val="20"/>
        <w:lang w:val="pl-PL"/>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Arial" w:hAnsi="Arial" w:cs="Arial"/>
        <w:b w:val="0"/>
        <w:strike w:val="0"/>
        <w:dstrike w:val="0"/>
        <w:color w:val="000000"/>
        <w:sz w:val="20"/>
        <w:szCs w:val="20"/>
        <w:lang w:val="pl-PL"/>
      </w:rPr>
    </w:lvl>
  </w:abstractNum>
  <w:abstractNum w:abstractNumId="19" w15:restartNumberingAfterBreak="0">
    <w:nsid w:val="00000018"/>
    <w:multiLevelType w:val="multilevel"/>
    <w:tmpl w:val="79C26766"/>
    <w:name w:val="WW8Num24"/>
    <w:lvl w:ilvl="0">
      <w:start w:val="1"/>
      <w:numFmt w:val="decimal"/>
      <w:lvlText w:val="%1."/>
      <w:lvlJc w:val="left"/>
      <w:pPr>
        <w:tabs>
          <w:tab w:val="num" w:pos="360"/>
        </w:tabs>
        <w:ind w:left="360" w:hanging="360"/>
      </w:pPr>
      <w:rPr>
        <w:rFonts w:ascii="Arial" w:hAnsi="Arial" w:cs="Arial"/>
        <w:b w:val="0"/>
        <w:bCs/>
      </w:rPr>
    </w:lvl>
    <w:lvl w:ilvl="1">
      <w:start w:val="1"/>
      <w:numFmt w:val="bullet"/>
      <w:lvlText w:val=""/>
      <w:lvlJc w:val="left"/>
      <w:pPr>
        <w:tabs>
          <w:tab w:val="num" w:pos="732"/>
        </w:tabs>
        <w:ind w:left="732" w:hanging="360"/>
      </w:pPr>
      <w:rPr>
        <w:rFonts w:ascii="Symbol" w:hAnsi="Symbol"/>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0" w15:restartNumberingAfterBreak="0">
    <w:nsid w:val="00000019"/>
    <w:multiLevelType w:val="singleLevel"/>
    <w:tmpl w:val="95D21734"/>
    <w:name w:val="WW8Num25"/>
    <w:lvl w:ilvl="0">
      <w:start w:val="1"/>
      <w:numFmt w:val="decimal"/>
      <w:lvlText w:val="%1."/>
      <w:lvlJc w:val="left"/>
      <w:pPr>
        <w:tabs>
          <w:tab w:val="num" w:pos="720"/>
        </w:tabs>
        <w:ind w:left="720" w:hanging="360"/>
      </w:pPr>
      <w:rPr>
        <w:rFonts w:ascii="Arial" w:hAnsi="Arial" w:cs="Arial"/>
        <w:b w:val="0"/>
        <w:color w:val="000000"/>
      </w:rPr>
    </w:lvl>
  </w:abstractNum>
  <w:abstractNum w:abstractNumId="21" w15:restartNumberingAfterBreak="0">
    <w:nsid w:val="0000001A"/>
    <w:multiLevelType w:val="singleLevel"/>
    <w:tmpl w:val="0000001A"/>
    <w:name w:val="WW8Num26"/>
    <w:lvl w:ilvl="0">
      <w:start w:val="1"/>
      <w:numFmt w:val="lowerLetter"/>
      <w:lvlText w:val="%1)"/>
      <w:lvlJc w:val="left"/>
      <w:pPr>
        <w:tabs>
          <w:tab w:val="num" w:pos="0"/>
        </w:tabs>
        <w:ind w:left="960" w:hanging="360"/>
      </w:pPr>
      <w:rPr>
        <w:rFonts w:ascii="Arial" w:hAnsi="Arial" w:cs="Symbol"/>
        <w:sz w:val="20"/>
        <w:szCs w:val="20"/>
      </w:rPr>
    </w:lvl>
  </w:abstractNum>
  <w:abstractNum w:abstractNumId="22"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Arial" w:hAnsi="Arial" w:cs="Arial"/>
        <w:b w:val="0"/>
        <w:i w:val="0"/>
        <w:sz w:val="20"/>
        <w:szCs w:val="20"/>
      </w:rPr>
    </w:lvl>
    <w:lvl w:ilvl="1">
      <w:start w:val="1"/>
      <w:numFmt w:val="lowerLetter"/>
      <w:lvlText w:val="%2)"/>
      <w:lvlJc w:val="left"/>
      <w:pPr>
        <w:tabs>
          <w:tab w:val="num" w:pos="732"/>
        </w:tabs>
        <w:ind w:left="732" w:hanging="360"/>
      </w:pPr>
      <w:rPr>
        <w:rFonts w:ascii="Symbol" w:hAnsi="Symbol" w:cs="Symbol"/>
        <w:b w:val="0"/>
        <w:i w:val="0"/>
        <w:sz w:val="22"/>
        <w:szCs w:val="22"/>
      </w:r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23" w15:restartNumberingAfterBreak="0">
    <w:nsid w:val="0000001C"/>
    <w:multiLevelType w:val="multilevel"/>
    <w:tmpl w:val="0000001C"/>
    <w:name w:val="WW8Num28"/>
    <w:lvl w:ilvl="0">
      <w:start w:val="1"/>
      <w:numFmt w:val="lowerLetter"/>
      <w:lvlText w:val="%1)"/>
      <w:lvlJc w:val="left"/>
      <w:pPr>
        <w:tabs>
          <w:tab w:val="num" w:pos="0"/>
        </w:tabs>
        <w:ind w:left="1004" w:hanging="360"/>
      </w:pPr>
      <w:rPr>
        <w:rFonts w:ascii="Arial" w:hAnsi="Arial" w:cs="Arial"/>
      </w:rPr>
    </w:lvl>
    <w:lvl w:ilvl="1">
      <w:start w:val="1"/>
      <w:numFmt w:val="decimal"/>
      <w:lvlText w:val="%2."/>
      <w:lvlJc w:val="left"/>
      <w:pPr>
        <w:tabs>
          <w:tab w:val="num" w:pos="0"/>
        </w:tabs>
        <w:ind w:left="360" w:hanging="360"/>
      </w:pPr>
      <w:rPr>
        <w:rFonts w:ascii="Arial" w:hAnsi="Arial" w:cs="Arial"/>
        <w:b w:val="0"/>
        <w:bCs w:val="0"/>
        <w:i w:val="0"/>
        <w:iCs w:val="0"/>
      </w:r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D"/>
    <w:multiLevelType w:val="singleLevel"/>
    <w:tmpl w:val="0000001D"/>
    <w:name w:val="WW8Num29"/>
    <w:lvl w:ilvl="0">
      <w:start w:val="1"/>
      <w:numFmt w:val="lowerLetter"/>
      <w:lvlText w:val="%1)"/>
      <w:lvlJc w:val="left"/>
      <w:pPr>
        <w:tabs>
          <w:tab w:val="num" w:pos="720"/>
        </w:tabs>
        <w:ind w:left="1080" w:hanging="360"/>
      </w:pPr>
      <w:rPr>
        <w:rFonts w:ascii="Arial" w:hAnsi="Arial" w:cs="Arial"/>
        <w:i w:val="0"/>
        <w:color w:val="000000"/>
      </w:rPr>
    </w:lvl>
  </w:abstractNum>
  <w:abstractNum w:abstractNumId="25" w15:restartNumberingAfterBreak="0">
    <w:nsid w:val="0000001E"/>
    <w:multiLevelType w:val="singleLevel"/>
    <w:tmpl w:val="0000001E"/>
    <w:name w:val="WW8Num30"/>
    <w:lvl w:ilvl="0">
      <w:start w:val="5"/>
      <w:numFmt w:val="decimal"/>
      <w:lvlText w:val="%1."/>
      <w:lvlJc w:val="left"/>
      <w:pPr>
        <w:tabs>
          <w:tab w:val="num" w:pos="0"/>
        </w:tabs>
        <w:ind w:left="720" w:hanging="360"/>
      </w:pPr>
      <w:rPr>
        <w:rFonts w:ascii="Arial" w:hAnsi="Arial" w:cs="Arial"/>
        <w:b w:val="0"/>
        <w:i w:val="0"/>
        <w:sz w:val="20"/>
        <w:szCs w:val="20"/>
      </w:rPr>
    </w:lvl>
  </w:abstractNum>
  <w:abstractNum w:abstractNumId="26" w15:restartNumberingAfterBreak="0">
    <w:nsid w:val="0000001F"/>
    <w:multiLevelType w:val="singleLevel"/>
    <w:tmpl w:val="12A24384"/>
    <w:name w:val="WW8Num31"/>
    <w:lvl w:ilvl="0">
      <w:start w:val="1"/>
      <w:numFmt w:val="lowerLetter"/>
      <w:lvlText w:val="%1)"/>
      <w:lvlJc w:val="left"/>
      <w:pPr>
        <w:tabs>
          <w:tab w:val="num" w:pos="0"/>
        </w:tabs>
        <w:ind w:left="1095" w:hanging="360"/>
      </w:pPr>
      <w:rPr>
        <w:rFonts w:ascii="Arial" w:hAnsi="Arial" w:cs="Arial"/>
        <w:b w:val="0"/>
        <w:sz w:val="20"/>
        <w:szCs w:val="20"/>
      </w:rPr>
    </w:lvl>
  </w:abstractNum>
  <w:abstractNum w:abstractNumId="27" w15:restartNumberingAfterBreak="0">
    <w:nsid w:val="00000020"/>
    <w:multiLevelType w:val="singleLevel"/>
    <w:tmpl w:val="00000020"/>
    <w:name w:val="WW8Num32"/>
    <w:lvl w:ilvl="0">
      <w:start w:val="1"/>
      <w:numFmt w:val="bullet"/>
      <w:lvlText w:val=""/>
      <w:lvlJc w:val="left"/>
      <w:pPr>
        <w:tabs>
          <w:tab w:val="num" w:pos="0"/>
        </w:tabs>
        <w:ind w:left="1004" w:hanging="360"/>
      </w:pPr>
      <w:rPr>
        <w:rFonts w:ascii="Symbol" w:hAnsi="Symbol" w:cs="Arial"/>
      </w:rPr>
    </w:lvl>
  </w:abstractNum>
  <w:abstractNum w:abstractNumId="28"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Arial" w:hAnsi="Arial" w:cs="Arial"/>
      </w:rPr>
    </w:lvl>
  </w:abstractNum>
  <w:abstractNum w:abstractNumId="29" w15:restartNumberingAfterBreak="0">
    <w:nsid w:val="00000022"/>
    <w:multiLevelType w:val="singleLevel"/>
    <w:tmpl w:val="00000022"/>
    <w:name w:val="WW8Num34"/>
    <w:lvl w:ilvl="0">
      <w:start w:val="1"/>
      <w:numFmt w:val="decimal"/>
      <w:lvlText w:val="%1)"/>
      <w:lvlJc w:val="left"/>
      <w:pPr>
        <w:tabs>
          <w:tab w:val="num" w:pos="0"/>
        </w:tabs>
        <w:ind w:left="1146" w:hanging="360"/>
      </w:pPr>
      <w:rPr>
        <w:rFonts w:ascii="Arial" w:hAnsi="Arial" w:cs="Arial"/>
      </w:rPr>
    </w:lvl>
  </w:abstractNum>
  <w:abstractNum w:abstractNumId="30" w15:restartNumberingAfterBreak="0">
    <w:nsid w:val="00000023"/>
    <w:multiLevelType w:val="multilevel"/>
    <w:tmpl w:val="6E18F35A"/>
    <w:name w:val="WW8Num35"/>
    <w:lvl w:ilvl="0">
      <w:start w:val="1"/>
      <w:numFmt w:val="decimal"/>
      <w:lvlText w:val="%1."/>
      <w:lvlJc w:val="left"/>
      <w:pPr>
        <w:tabs>
          <w:tab w:val="num" w:pos="720"/>
        </w:tabs>
        <w:ind w:left="720" w:hanging="360"/>
      </w:pPr>
      <w:rPr>
        <w:rFonts w:ascii="Arial" w:hAnsi="Arial" w:cs="Symbol"/>
        <w:b w:val="0"/>
        <w:sz w:val="20"/>
        <w:szCs w:val="20"/>
      </w:rPr>
    </w:lvl>
    <w:lvl w:ilvl="1">
      <w:start w:val="1"/>
      <w:numFmt w:val="decimal"/>
      <w:lvlText w:val="%2."/>
      <w:lvlJc w:val="left"/>
      <w:pPr>
        <w:tabs>
          <w:tab w:val="num" w:pos="1080"/>
        </w:tabs>
        <w:ind w:left="1080" w:hanging="360"/>
      </w:pPr>
      <w:rPr>
        <w:rFonts w:ascii="Arial" w:hAnsi="Arial" w:cs="Symbol"/>
        <w:sz w:val="20"/>
        <w:szCs w:val="20"/>
      </w:rPr>
    </w:lvl>
    <w:lvl w:ilvl="2">
      <w:start w:val="1"/>
      <w:numFmt w:val="decimal"/>
      <w:lvlText w:val="%3."/>
      <w:lvlJc w:val="left"/>
      <w:pPr>
        <w:tabs>
          <w:tab w:val="num" w:pos="1440"/>
        </w:tabs>
        <w:ind w:left="1440" w:hanging="360"/>
      </w:pPr>
      <w:rPr>
        <w:rFonts w:ascii="Arial" w:hAnsi="Arial" w:cs="Symbol"/>
        <w:sz w:val="20"/>
        <w:szCs w:val="20"/>
      </w:rPr>
    </w:lvl>
    <w:lvl w:ilvl="3">
      <w:start w:val="1"/>
      <w:numFmt w:val="decimal"/>
      <w:lvlText w:val="%4."/>
      <w:lvlJc w:val="left"/>
      <w:pPr>
        <w:tabs>
          <w:tab w:val="num" w:pos="1800"/>
        </w:tabs>
        <w:ind w:left="1800" w:hanging="360"/>
      </w:pPr>
      <w:rPr>
        <w:rFonts w:ascii="Arial" w:hAnsi="Arial" w:cs="Symbol"/>
        <w:sz w:val="20"/>
        <w:szCs w:val="20"/>
      </w:rPr>
    </w:lvl>
    <w:lvl w:ilvl="4">
      <w:start w:val="1"/>
      <w:numFmt w:val="decimal"/>
      <w:lvlText w:val="%5."/>
      <w:lvlJc w:val="left"/>
      <w:pPr>
        <w:tabs>
          <w:tab w:val="num" w:pos="2160"/>
        </w:tabs>
        <w:ind w:left="2160" w:hanging="360"/>
      </w:pPr>
      <w:rPr>
        <w:rFonts w:ascii="Arial" w:hAnsi="Arial" w:cs="Symbol"/>
        <w:sz w:val="20"/>
        <w:szCs w:val="20"/>
      </w:rPr>
    </w:lvl>
    <w:lvl w:ilvl="5">
      <w:start w:val="1"/>
      <w:numFmt w:val="decimal"/>
      <w:lvlText w:val="%6."/>
      <w:lvlJc w:val="left"/>
      <w:pPr>
        <w:tabs>
          <w:tab w:val="num" w:pos="2520"/>
        </w:tabs>
        <w:ind w:left="2520" w:hanging="360"/>
      </w:pPr>
      <w:rPr>
        <w:rFonts w:ascii="Arial" w:hAnsi="Arial" w:cs="Symbol"/>
        <w:sz w:val="20"/>
        <w:szCs w:val="20"/>
      </w:rPr>
    </w:lvl>
    <w:lvl w:ilvl="6">
      <w:start w:val="1"/>
      <w:numFmt w:val="decimal"/>
      <w:lvlText w:val="%7."/>
      <w:lvlJc w:val="left"/>
      <w:pPr>
        <w:tabs>
          <w:tab w:val="num" w:pos="2880"/>
        </w:tabs>
        <w:ind w:left="2880" w:hanging="360"/>
      </w:pPr>
      <w:rPr>
        <w:rFonts w:ascii="Arial" w:hAnsi="Arial" w:cs="Symbol"/>
        <w:sz w:val="20"/>
        <w:szCs w:val="20"/>
      </w:rPr>
    </w:lvl>
    <w:lvl w:ilvl="7">
      <w:start w:val="1"/>
      <w:numFmt w:val="decimal"/>
      <w:lvlText w:val="%8."/>
      <w:lvlJc w:val="left"/>
      <w:pPr>
        <w:tabs>
          <w:tab w:val="num" w:pos="3240"/>
        </w:tabs>
        <w:ind w:left="3240" w:hanging="360"/>
      </w:pPr>
      <w:rPr>
        <w:rFonts w:ascii="Arial" w:hAnsi="Arial" w:cs="Symbol"/>
        <w:sz w:val="20"/>
        <w:szCs w:val="20"/>
      </w:rPr>
    </w:lvl>
    <w:lvl w:ilvl="8">
      <w:start w:val="1"/>
      <w:numFmt w:val="decimal"/>
      <w:lvlText w:val="%9."/>
      <w:lvlJc w:val="left"/>
      <w:pPr>
        <w:tabs>
          <w:tab w:val="num" w:pos="3600"/>
        </w:tabs>
        <w:ind w:left="3600" w:hanging="360"/>
      </w:pPr>
      <w:rPr>
        <w:rFonts w:ascii="Arial" w:hAnsi="Arial" w:cs="Symbol"/>
        <w:sz w:val="20"/>
        <w:szCs w:val="20"/>
      </w:rPr>
    </w:lvl>
  </w:abstractNum>
  <w:abstractNum w:abstractNumId="31" w15:restartNumberingAfterBreak="0">
    <w:nsid w:val="14303B68"/>
    <w:multiLevelType w:val="hybridMultilevel"/>
    <w:tmpl w:val="621AE36E"/>
    <w:lvl w:ilvl="0" w:tplc="7EAE559C">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0F0CCE"/>
    <w:multiLevelType w:val="multilevel"/>
    <w:tmpl w:val="BADC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3634AB4"/>
    <w:multiLevelType w:val="multilevel"/>
    <w:tmpl w:val="40B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165279"/>
    <w:multiLevelType w:val="multilevel"/>
    <w:tmpl w:val="528C2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3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40"/>
    <w:rsid w:val="0009797D"/>
    <w:rsid w:val="000F4202"/>
    <w:rsid w:val="003177CC"/>
    <w:rsid w:val="004A1266"/>
    <w:rsid w:val="0063766D"/>
    <w:rsid w:val="00654D40"/>
    <w:rsid w:val="00A61DCD"/>
    <w:rsid w:val="00C57934"/>
    <w:rsid w:val="00D0266A"/>
    <w:rsid w:val="00E72C92"/>
    <w:rsid w:val="00E7677F"/>
    <w:rsid w:val="00E85D6B"/>
    <w:rsid w:val="00EF040E"/>
    <w:rsid w:val="00F72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0ECE-8621-475D-81B8-55E3C856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766D"/>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EF040E"/>
    <w:pPr>
      <w:keepNext/>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3766D"/>
    <w:pPr>
      <w:jc w:val="center"/>
    </w:pPr>
    <w:rPr>
      <w:rFonts w:ascii="Arial" w:hAnsi="Arial"/>
      <w:sz w:val="22"/>
    </w:rPr>
  </w:style>
  <w:style w:type="character" w:customStyle="1" w:styleId="TekstpodstawowyZnak">
    <w:name w:val="Tekst podstawowy Znak"/>
    <w:basedOn w:val="Domylnaczcionkaakapitu"/>
    <w:link w:val="Tekstpodstawowy"/>
    <w:rsid w:val="0063766D"/>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F725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54C"/>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EF040E"/>
    <w:pPr>
      <w:spacing w:after="120"/>
      <w:ind w:left="283"/>
    </w:pPr>
  </w:style>
  <w:style w:type="character" w:customStyle="1" w:styleId="TekstpodstawowywcityZnak">
    <w:name w:val="Tekst podstawowy wcięty Znak"/>
    <w:basedOn w:val="Domylnaczcionkaakapitu"/>
    <w:link w:val="Tekstpodstawowywcity"/>
    <w:uiPriority w:val="99"/>
    <w:semiHidden/>
    <w:rsid w:val="00EF040E"/>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EF040E"/>
    <w:rPr>
      <w:rFonts w:ascii="Cambria" w:eastAsia="Times New Roman" w:hAnsi="Cambria" w:cs="Times New Roman"/>
      <w:b/>
      <w:bCs/>
      <w:i/>
      <w:iCs/>
      <w:sz w:val="28"/>
      <w:szCs w:val="28"/>
      <w:lang w:eastAsia="ar-SA"/>
    </w:rPr>
  </w:style>
  <w:style w:type="paragraph" w:styleId="Tekstprzypisudolnego">
    <w:name w:val="footnote text"/>
    <w:basedOn w:val="Normalny"/>
    <w:link w:val="TekstprzypisudolnegoZnak"/>
    <w:rsid w:val="00EF040E"/>
    <w:pPr>
      <w:suppressAutoHyphens/>
    </w:pPr>
    <w:rPr>
      <w:lang w:eastAsia="ar-SA"/>
    </w:rPr>
  </w:style>
  <w:style w:type="character" w:customStyle="1" w:styleId="TekstprzypisudolnegoZnak">
    <w:name w:val="Tekst przypisu dolnego Znak"/>
    <w:basedOn w:val="Domylnaczcionkaakapitu"/>
    <w:link w:val="Tekstprzypisudolnego"/>
    <w:rsid w:val="00EF040E"/>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EF040E"/>
    <w:pPr>
      <w:suppressAutoHyphens/>
    </w:pPr>
    <w:rPr>
      <w:b/>
      <w:bCs/>
      <w:sz w:val="24"/>
      <w:szCs w:val="24"/>
      <w:lang w:eastAsia="ar-SA"/>
    </w:rPr>
  </w:style>
  <w:style w:type="paragraph" w:styleId="Nagwek">
    <w:name w:val="header"/>
    <w:basedOn w:val="Normalny"/>
    <w:link w:val="NagwekZnak"/>
    <w:rsid w:val="00EF040E"/>
    <w:pPr>
      <w:tabs>
        <w:tab w:val="center" w:pos="4536"/>
        <w:tab w:val="right" w:pos="9072"/>
      </w:tabs>
      <w:suppressAutoHyphens/>
    </w:pPr>
    <w:rPr>
      <w:lang w:eastAsia="ar-SA"/>
    </w:rPr>
  </w:style>
  <w:style w:type="character" w:customStyle="1" w:styleId="NagwekZnak">
    <w:name w:val="Nagłówek Znak"/>
    <w:basedOn w:val="Domylnaczcionkaakapitu"/>
    <w:link w:val="Nagwek"/>
    <w:rsid w:val="00EF040E"/>
    <w:rPr>
      <w:rFonts w:ascii="Times New Roman" w:eastAsia="Times New Roman" w:hAnsi="Times New Roman" w:cs="Times New Roman"/>
      <w:sz w:val="20"/>
      <w:szCs w:val="20"/>
      <w:lang w:eastAsia="ar-SA"/>
    </w:rPr>
  </w:style>
  <w:style w:type="paragraph" w:styleId="Stopka">
    <w:name w:val="footer"/>
    <w:basedOn w:val="Normalny"/>
    <w:link w:val="StopkaZnak"/>
    <w:uiPriority w:val="99"/>
    <w:rsid w:val="00EF040E"/>
    <w:pPr>
      <w:tabs>
        <w:tab w:val="center" w:pos="4536"/>
        <w:tab w:val="right" w:pos="9072"/>
      </w:tabs>
      <w:suppressAutoHyphens/>
    </w:pPr>
    <w:rPr>
      <w:lang w:eastAsia="ar-SA"/>
    </w:rPr>
  </w:style>
  <w:style w:type="character" w:customStyle="1" w:styleId="StopkaZnak">
    <w:name w:val="Stopka Znak"/>
    <w:basedOn w:val="Domylnaczcionkaakapitu"/>
    <w:link w:val="Stopka"/>
    <w:uiPriority w:val="99"/>
    <w:rsid w:val="00EF040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7165">
      <w:bodyDiv w:val="1"/>
      <w:marLeft w:val="0"/>
      <w:marRight w:val="0"/>
      <w:marTop w:val="0"/>
      <w:marBottom w:val="0"/>
      <w:divBdr>
        <w:top w:val="none" w:sz="0" w:space="0" w:color="auto"/>
        <w:left w:val="none" w:sz="0" w:space="0" w:color="auto"/>
        <w:bottom w:val="none" w:sz="0" w:space="0" w:color="auto"/>
        <w:right w:val="none" w:sz="0" w:space="0" w:color="auto"/>
      </w:divBdr>
      <w:divsChild>
        <w:div w:id="1449204188">
          <w:marLeft w:val="0"/>
          <w:marRight w:val="0"/>
          <w:marTop w:val="0"/>
          <w:marBottom w:val="0"/>
          <w:divBdr>
            <w:top w:val="none" w:sz="0" w:space="0" w:color="auto"/>
            <w:left w:val="none" w:sz="0" w:space="0" w:color="auto"/>
            <w:bottom w:val="none" w:sz="0" w:space="0" w:color="auto"/>
            <w:right w:val="none" w:sz="0" w:space="0" w:color="auto"/>
          </w:divBdr>
          <w:divsChild>
            <w:div w:id="1692759674">
              <w:marLeft w:val="0"/>
              <w:marRight w:val="0"/>
              <w:marTop w:val="0"/>
              <w:marBottom w:val="0"/>
              <w:divBdr>
                <w:top w:val="none" w:sz="0" w:space="0" w:color="auto"/>
                <w:left w:val="none" w:sz="0" w:space="0" w:color="auto"/>
                <w:bottom w:val="none" w:sz="0" w:space="0" w:color="auto"/>
                <w:right w:val="none" w:sz="0" w:space="0" w:color="auto"/>
              </w:divBdr>
              <w:divsChild>
                <w:div w:id="973751580">
                  <w:marLeft w:val="0"/>
                  <w:marRight w:val="0"/>
                  <w:marTop w:val="0"/>
                  <w:marBottom w:val="0"/>
                  <w:divBdr>
                    <w:top w:val="none" w:sz="0" w:space="0" w:color="auto"/>
                    <w:left w:val="none" w:sz="0" w:space="0" w:color="auto"/>
                    <w:bottom w:val="none" w:sz="0" w:space="0" w:color="auto"/>
                    <w:right w:val="none" w:sz="0" w:space="0" w:color="auto"/>
                  </w:divBdr>
                  <w:divsChild>
                    <w:div w:id="1566450445">
                      <w:marLeft w:val="0"/>
                      <w:marRight w:val="0"/>
                      <w:marTop w:val="0"/>
                      <w:marBottom w:val="0"/>
                      <w:divBdr>
                        <w:top w:val="none" w:sz="0" w:space="0" w:color="auto"/>
                        <w:left w:val="none" w:sz="0" w:space="0" w:color="auto"/>
                        <w:bottom w:val="none" w:sz="0" w:space="0" w:color="auto"/>
                        <w:right w:val="none" w:sz="0" w:space="0" w:color="auto"/>
                      </w:divBdr>
                      <w:divsChild>
                        <w:div w:id="554852711">
                          <w:marLeft w:val="0"/>
                          <w:marRight w:val="0"/>
                          <w:marTop w:val="0"/>
                          <w:marBottom w:val="0"/>
                          <w:divBdr>
                            <w:top w:val="none" w:sz="0" w:space="0" w:color="auto"/>
                            <w:left w:val="none" w:sz="0" w:space="0" w:color="auto"/>
                            <w:bottom w:val="none" w:sz="0" w:space="0" w:color="auto"/>
                            <w:right w:val="none" w:sz="0" w:space="0" w:color="auto"/>
                          </w:divBdr>
                          <w:divsChild>
                            <w:div w:id="259222456">
                              <w:marLeft w:val="0"/>
                              <w:marRight w:val="0"/>
                              <w:marTop w:val="0"/>
                              <w:marBottom w:val="0"/>
                              <w:divBdr>
                                <w:top w:val="none" w:sz="0" w:space="0" w:color="auto"/>
                                <w:left w:val="none" w:sz="0" w:space="0" w:color="auto"/>
                                <w:bottom w:val="none" w:sz="0" w:space="0" w:color="auto"/>
                                <w:right w:val="none" w:sz="0" w:space="0" w:color="auto"/>
                              </w:divBdr>
                              <w:divsChild>
                                <w:div w:id="1450780782">
                                  <w:marLeft w:val="0"/>
                                  <w:marRight w:val="0"/>
                                  <w:marTop w:val="0"/>
                                  <w:marBottom w:val="0"/>
                                  <w:divBdr>
                                    <w:top w:val="none" w:sz="0" w:space="0" w:color="auto"/>
                                    <w:left w:val="none" w:sz="0" w:space="0" w:color="auto"/>
                                    <w:bottom w:val="none" w:sz="0" w:space="0" w:color="auto"/>
                                    <w:right w:val="none" w:sz="0" w:space="0" w:color="auto"/>
                                  </w:divBdr>
                                </w:div>
                                <w:div w:id="331296685">
                                  <w:marLeft w:val="0"/>
                                  <w:marRight w:val="0"/>
                                  <w:marTop w:val="0"/>
                                  <w:marBottom w:val="0"/>
                                  <w:divBdr>
                                    <w:top w:val="none" w:sz="0" w:space="0" w:color="auto"/>
                                    <w:left w:val="none" w:sz="0" w:space="0" w:color="auto"/>
                                    <w:bottom w:val="none" w:sz="0" w:space="0" w:color="auto"/>
                                    <w:right w:val="none" w:sz="0" w:space="0" w:color="auto"/>
                                  </w:divBdr>
                                </w:div>
                                <w:div w:id="236599567">
                                  <w:marLeft w:val="0"/>
                                  <w:marRight w:val="0"/>
                                  <w:marTop w:val="0"/>
                                  <w:marBottom w:val="0"/>
                                  <w:divBdr>
                                    <w:top w:val="none" w:sz="0" w:space="0" w:color="auto"/>
                                    <w:left w:val="none" w:sz="0" w:space="0" w:color="auto"/>
                                    <w:bottom w:val="none" w:sz="0" w:space="0" w:color="auto"/>
                                    <w:right w:val="none" w:sz="0" w:space="0" w:color="auto"/>
                                  </w:divBdr>
                                  <w:divsChild>
                                    <w:div w:id="4466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6431</Words>
  <Characters>38592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Tatarzynska</dc:creator>
  <cp:keywords/>
  <dc:description/>
  <cp:lastModifiedBy>Agnieszka Tatarzynska</cp:lastModifiedBy>
  <cp:revision>3</cp:revision>
  <cp:lastPrinted>2016-06-20T09:16:00Z</cp:lastPrinted>
  <dcterms:created xsi:type="dcterms:W3CDTF">2016-06-20T10:08:00Z</dcterms:created>
  <dcterms:modified xsi:type="dcterms:W3CDTF">2016-06-20T11:29:00Z</dcterms:modified>
</cp:coreProperties>
</file>